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C" w:rsidRPr="005C09FE" w:rsidRDefault="002C1D1C" w:rsidP="002C1D1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C09FE">
        <w:rPr>
          <w:rFonts w:ascii="Times New Roman" w:eastAsiaTheme="minorEastAsia" w:hAnsi="Times New Roman"/>
          <w:b/>
          <w:sz w:val="24"/>
          <w:szCs w:val="24"/>
          <w:lang w:eastAsia="ru-RU"/>
        </w:rPr>
        <w:t>Программа курса химии (общая химия)</w:t>
      </w:r>
    </w:p>
    <w:p w:rsidR="002C1D1C" w:rsidRPr="005C09FE" w:rsidRDefault="002C1D1C" w:rsidP="002C1D1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C09FE">
        <w:rPr>
          <w:rFonts w:ascii="Times New Roman" w:eastAsiaTheme="minorEastAsia" w:hAnsi="Times New Roman"/>
          <w:b/>
          <w:sz w:val="24"/>
          <w:szCs w:val="24"/>
          <w:lang w:eastAsia="ru-RU"/>
        </w:rPr>
        <w:t>Для 8-9 классов общеобразовательных учреждений</w:t>
      </w:r>
    </w:p>
    <w:p w:rsidR="002C1D1C" w:rsidRPr="005C09FE" w:rsidRDefault="002C1D1C" w:rsidP="002C1D1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C09FE">
        <w:rPr>
          <w:rFonts w:ascii="Times New Roman" w:eastAsiaTheme="minorEastAsia" w:hAnsi="Times New Roman"/>
          <w:b/>
          <w:sz w:val="24"/>
          <w:szCs w:val="24"/>
          <w:lang w:eastAsia="ru-RU"/>
        </w:rPr>
        <w:t>Москва, «Русское слово», 2008г</w:t>
      </w:r>
    </w:p>
    <w:p w:rsidR="002C1D1C" w:rsidRPr="005C09FE" w:rsidRDefault="002C1D1C" w:rsidP="002C1D1C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C09FE">
        <w:rPr>
          <w:rFonts w:ascii="Times New Roman" w:eastAsiaTheme="minorHAnsi" w:hAnsi="Times New Roman"/>
          <w:b/>
          <w:sz w:val="24"/>
          <w:szCs w:val="24"/>
        </w:rPr>
        <w:t xml:space="preserve">Пояснительная записка </w:t>
      </w:r>
    </w:p>
    <w:p w:rsidR="002C1D1C" w:rsidRPr="007625A2" w:rsidRDefault="002C1D1C" w:rsidP="002C1D1C">
      <w:pPr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разработана на основе Федерального компонента государственного стандарта общего образования по химии (Часть </w:t>
      </w:r>
      <w:proofErr w:type="spellStart"/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I.Основное</w:t>
      </w:r>
      <w:proofErr w:type="spellEnd"/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общее образование) для основной общеобразовательной школы в соответствии с существующей концепцией химического образования и реализует принцип концентрического построения курса.</w:t>
      </w:r>
      <w:proofErr w:type="gramEnd"/>
    </w:p>
    <w:p w:rsidR="00EE68AF" w:rsidRPr="007625A2" w:rsidRDefault="002C1D1C" w:rsidP="002C1D1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625A2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Особенности программы состоят в нетрадиционном подходе к изложению материала (от простого к сложному, от общего к частному), в оригинальном структурировании курса, что позволило сократить объем текста учебников и исключить не</w:t>
      </w:r>
      <w:r w:rsidRPr="007625A2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softHyphen/>
      </w:r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однозначность трактовки некоторых химических понятий.</w:t>
      </w:r>
      <w:proofErr w:type="gramEnd"/>
    </w:p>
    <w:p w:rsidR="002C1D1C" w:rsidRPr="007625A2" w:rsidRDefault="002C1D1C" w:rsidP="002C1D1C">
      <w:pPr>
        <w:rPr>
          <w:rFonts w:ascii="Times New Roman" w:eastAsiaTheme="minorHAnsi" w:hAnsi="Times New Roman"/>
          <w:b/>
          <w:sz w:val="24"/>
          <w:szCs w:val="24"/>
        </w:rPr>
      </w:pPr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Всодержание включен проблемный материал, стимулирующий творческую деятельность учащихся, в том числе задания исследовательского характера, требующие организации индивидуальной и групповой работы школьников.</w:t>
      </w:r>
    </w:p>
    <w:p w:rsidR="002C1D1C" w:rsidRPr="007625A2" w:rsidRDefault="002C1D1C" w:rsidP="002C1D1C">
      <w:pPr>
        <w:widowControl w:val="0"/>
        <w:autoSpaceDE w:val="0"/>
        <w:autoSpaceDN w:val="0"/>
        <w:adjustRightInd w:val="0"/>
        <w:spacing w:after="0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теоретических вопросов в начале курса дает учащимся возможность более осознанно изучать химию элементов и их соединений, позволяет реализовать принципы развивающего обучения и организовать са</w:t>
      </w:r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мостоятельную </w:t>
      </w:r>
      <w:r w:rsidRPr="007625A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деятельность школьников по установлению взаимосвязей эле</w:t>
      </w:r>
      <w:r w:rsidRPr="007625A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ментов знаний. Значительное число химических фактов позволяет подвести учащихся к их поэтапной систематизации и обобщению изученных вопросов.</w:t>
      </w:r>
    </w:p>
    <w:p w:rsidR="002C1D1C" w:rsidRPr="007625A2" w:rsidRDefault="002C1D1C" w:rsidP="002C1D1C">
      <w:pPr>
        <w:widowControl w:val="0"/>
        <w:autoSpaceDE w:val="0"/>
        <w:autoSpaceDN w:val="0"/>
        <w:adjustRightInd w:val="0"/>
        <w:spacing w:after="0"/>
        <w:ind w:firstLine="22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7625A2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Содержание курса химии 8 класса составляют сведения о строении атомов химических элементов, структуре Периодической системы химических элементов Д.И. Менделеева, химической связи, химических реакциях, электролитической диссоциации и основных классах неорганических веществ.</w:t>
      </w:r>
    </w:p>
    <w:p w:rsidR="002C1D1C" w:rsidRPr="007625A2" w:rsidRDefault="002C1D1C" w:rsidP="002C1D1C">
      <w:pPr>
        <w:widowControl w:val="0"/>
        <w:autoSpaceDE w:val="0"/>
        <w:autoSpaceDN w:val="0"/>
        <w:adjustRightInd w:val="0"/>
        <w:spacing w:after="0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5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 классе продолжается развитие системы знаний по курсу химии: изучаются окислительно-восстановительные реакции, периодический закон, газовые законы, основы неорганической химии (химии элементов и их соединений), формируются представления об органических веществах, что придает курсу логическую завершенность.</w:t>
      </w:r>
    </w:p>
    <w:p w:rsidR="002C1D1C" w:rsidRPr="007625A2" w:rsidRDefault="002C1D1C" w:rsidP="002C1D1C">
      <w:pPr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A2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программы лежит идея зависимости свойств веществ от их состава и строения. </w:t>
      </w:r>
    </w:p>
    <w:p w:rsidR="002C1D1C" w:rsidRPr="007625A2" w:rsidRDefault="002C1D1C" w:rsidP="002C1D1C">
      <w:pPr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A2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с учетом ведущей роли химического эксперимента, причем используется не только демонстрационная его функция, но и стимулирующая, проблемная. Предусматриваются все виды школьного химическо</w:t>
      </w:r>
      <w:r w:rsidRPr="007625A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эксперимента — демонстрации, лабораторные опыты и практические работы, а также сочетание эксперимента с другими средствами обучения. Опыты, включенные в практические работы, выполняются с учетом возможностей химического кабинета (наличия вытяжных шкафов, реактивов и оборудования) и особенностей класса. Возможна также замена указанных в программе опытов другими, имеющими равную познавательную и методическую ценность.</w:t>
      </w:r>
    </w:p>
    <w:p w:rsidR="002C1D1C" w:rsidRPr="007625A2" w:rsidRDefault="007625A2" w:rsidP="002C1D1C">
      <w:pPr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</w:t>
      </w:r>
      <w:r w:rsidR="002C1D1C" w:rsidRPr="007625A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рассчитан на учебную нагрузку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="002C1D1C" w:rsidRPr="007625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2C1D1C" w:rsidRPr="007625A2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неделю. Распределение времени по темам является </w:t>
      </w:r>
      <w:r w:rsidR="002C1D1C" w:rsidRPr="007625A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примерным. </w:t>
      </w:r>
      <w:r w:rsidR="002C1D1C" w:rsidRPr="007625A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Учителю предоставляется возможность по своему усмотрению обоснованно корректировать число часов, отводимое </w:t>
      </w:r>
      <w:r w:rsidR="002C1D1C" w:rsidRPr="007625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изучение той или иной темы, включать дополнительный материал в зависимости от уровня подготовки и интересов учащихся. Это создает условия для творчества учителя, свободного выбора форм и методов обучения.</w:t>
      </w:r>
    </w:p>
    <w:p w:rsidR="002C1D1C" w:rsidRPr="007625A2" w:rsidRDefault="002C1D1C" w:rsidP="002C1D1C">
      <w:pPr>
        <w:ind w:firstLine="227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7625A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gramStart"/>
      <w:r w:rsidRPr="007625A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естественно-научной</w:t>
      </w:r>
      <w:proofErr w:type="gramEnd"/>
      <w:r w:rsidRPr="007625A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картины мира. Включение исто</w:t>
      </w:r>
      <w:r w:rsidRPr="007625A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softHyphen/>
        <w:t>рико-научного материала дает возможность показать школьникам, что развитие науки — это многовековая история становления знаний об окружающем мире, позволяет раскрыть общеобразовательное значение химии, дать больше практических сведений об использовании химических знаний в повседневной жизни, в труде, развить экологическую культуру школьников.</w:t>
      </w:r>
    </w:p>
    <w:p w:rsidR="000F08B2" w:rsidRDefault="000F08B2" w:rsidP="002C1D1C">
      <w:pPr>
        <w:ind w:firstLine="2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22D" w:rsidRPr="005C09FE" w:rsidRDefault="00DC022D" w:rsidP="002C1D1C">
      <w:pPr>
        <w:tabs>
          <w:tab w:val="left" w:pos="7473"/>
        </w:tabs>
        <w:spacing w:after="0" w:line="360" w:lineRule="auto"/>
        <w:ind w:firstLine="560"/>
        <w:jc w:val="both"/>
        <w:rPr>
          <w:rFonts w:ascii="Times New Roman" w:eastAsia="Arial" w:hAnsi="Times New Roman"/>
          <w:sz w:val="24"/>
          <w:szCs w:val="24"/>
        </w:rPr>
      </w:pPr>
      <w:bookmarkStart w:id="0" w:name="bookmark3"/>
    </w:p>
    <w:p w:rsidR="002C1D1C" w:rsidRPr="005C09FE" w:rsidRDefault="002C1D1C" w:rsidP="002C1D1C">
      <w:pPr>
        <w:tabs>
          <w:tab w:val="left" w:pos="7473"/>
        </w:tabs>
        <w:spacing w:after="0" w:line="360" w:lineRule="auto"/>
        <w:ind w:firstLine="560"/>
        <w:jc w:val="both"/>
        <w:rPr>
          <w:rFonts w:ascii="Times New Roman" w:eastAsia="Arial" w:hAnsi="Times New Roman"/>
          <w:b/>
          <w:sz w:val="24"/>
          <w:szCs w:val="24"/>
        </w:rPr>
      </w:pPr>
      <w:r w:rsidRPr="005C09FE">
        <w:rPr>
          <w:rFonts w:ascii="Times New Roman" w:eastAsia="Arial" w:hAnsi="Times New Roman"/>
          <w:b/>
          <w:sz w:val="24"/>
          <w:szCs w:val="24"/>
        </w:rPr>
        <w:t>УМК</w:t>
      </w:r>
      <w:r w:rsidR="00B87474">
        <w:rPr>
          <w:rFonts w:ascii="Times New Roman" w:eastAsia="Arial" w:hAnsi="Times New Roman"/>
          <w:b/>
          <w:sz w:val="24"/>
          <w:szCs w:val="24"/>
        </w:rPr>
        <w:t xml:space="preserve"> 8 класс</w:t>
      </w:r>
      <w:r w:rsidRPr="005C09FE">
        <w:rPr>
          <w:rFonts w:ascii="Times New Roman" w:eastAsia="Arial" w:hAnsi="Times New Roman"/>
          <w:b/>
          <w:sz w:val="24"/>
          <w:szCs w:val="24"/>
        </w:rPr>
        <w:t>:</w:t>
      </w:r>
      <w:r w:rsidRPr="005C09FE">
        <w:rPr>
          <w:rFonts w:ascii="Times New Roman" w:eastAsia="Arial" w:hAnsi="Times New Roman"/>
          <w:b/>
          <w:sz w:val="24"/>
          <w:szCs w:val="24"/>
        </w:rPr>
        <w:tab/>
      </w:r>
      <w:bookmarkEnd w:id="0"/>
    </w:p>
    <w:p w:rsidR="002C1D1C" w:rsidRPr="005C09FE" w:rsidRDefault="002C1D1C" w:rsidP="002C1D1C">
      <w:pPr>
        <w:numPr>
          <w:ilvl w:val="1"/>
          <w:numId w:val="1"/>
        </w:numPr>
        <w:tabs>
          <w:tab w:val="left" w:pos="935"/>
        </w:tabs>
        <w:spacing w:after="0" w:line="360" w:lineRule="auto"/>
        <w:ind w:firstLine="560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Новошинский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И.И., </w:t>
      </w: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Новошинская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Н.С. Химия. 8 класс. - М.: Русское слово, 2007</w:t>
      </w:r>
    </w:p>
    <w:p w:rsidR="002C1D1C" w:rsidRPr="005C09FE" w:rsidRDefault="002C1D1C" w:rsidP="002C1D1C">
      <w:pPr>
        <w:numPr>
          <w:ilvl w:val="1"/>
          <w:numId w:val="1"/>
        </w:numPr>
        <w:tabs>
          <w:tab w:val="left" w:pos="942"/>
        </w:tabs>
        <w:spacing w:after="0" w:line="360" w:lineRule="auto"/>
        <w:ind w:firstLine="560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Новошинский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И.И., </w:t>
      </w: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Новошинская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Н.С. Самостоятельные работы по химии. 8 класс.- М.: Русское слово, 2007.</w:t>
      </w:r>
    </w:p>
    <w:p w:rsidR="002C1D1C" w:rsidRPr="005C09FE" w:rsidRDefault="002C1D1C" w:rsidP="002C1D1C">
      <w:pPr>
        <w:numPr>
          <w:ilvl w:val="1"/>
          <w:numId w:val="1"/>
        </w:numPr>
        <w:tabs>
          <w:tab w:val="left" w:pos="942"/>
        </w:tabs>
        <w:spacing w:after="0" w:line="360" w:lineRule="auto"/>
        <w:ind w:firstLine="560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Новошинский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И.И., </w:t>
      </w: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Новошинская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Н.С. Типы химических задач и способы их решения. 8-11 классы. - М.: Русское слово, 2007.</w:t>
      </w:r>
    </w:p>
    <w:p w:rsidR="002C1D1C" w:rsidRPr="005C09FE" w:rsidRDefault="002C1D1C" w:rsidP="002C1D1C">
      <w:pPr>
        <w:numPr>
          <w:ilvl w:val="1"/>
          <w:numId w:val="1"/>
        </w:numPr>
        <w:tabs>
          <w:tab w:val="left" w:pos="937"/>
        </w:tabs>
        <w:spacing w:after="0" w:line="360" w:lineRule="auto"/>
        <w:ind w:firstLine="560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Новошинский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И.И., </w:t>
      </w: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Новошинская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Н.С. Тетрадь для практических работ по химии. 8 класс -  М.: Русское слово, 2007.</w:t>
      </w:r>
    </w:p>
    <w:p w:rsidR="002C1D1C" w:rsidRPr="005C09FE" w:rsidRDefault="002C1D1C" w:rsidP="002C1D1C">
      <w:pPr>
        <w:spacing w:after="0" w:line="360" w:lineRule="auto"/>
        <w:ind w:firstLine="560"/>
        <w:jc w:val="both"/>
        <w:rPr>
          <w:rFonts w:ascii="Times New Roman" w:eastAsia="Arial" w:hAnsi="Times New Roman"/>
          <w:sz w:val="24"/>
          <w:szCs w:val="24"/>
        </w:rPr>
      </w:pPr>
      <w:r w:rsidRPr="005C09FE">
        <w:rPr>
          <w:rFonts w:ascii="Times New Roman" w:eastAsia="Arial" w:hAnsi="Times New Roman"/>
          <w:sz w:val="24"/>
          <w:szCs w:val="24"/>
        </w:rPr>
        <w:t xml:space="preserve">Формы контроля: промежуточная аттестация (по четвертям) и итоговая аттестация </w:t>
      </w:r>
      <w:proofErr w:type="gramStart"/>
      <w:r w:rsidRPr="005C09FE">
        <w:rPr>
          <w:rFonts w:ascii="Times New Roman" w:eastAsia="Arial" w:hAnsi="Times New Roman"/>
          <w:sz w:val="24"/>
          <w:szCs w:val="24"/>
        </w:rPr>
        <w:t>обучающихся</w:t>
      </w:r>
      <w:proofErr w:type="gramEnd"/>
      <w:r w:rsidRPr="005C09FE">
        <w:rPr>
          <w:rFonts w:ascii="Times New Roman" w:eastAsia="Arial" w:hAnsi="Times New Roman"/>
          <w:sz w:val="24"/>
          <w:szCs w:val="24"/>
        </w:rPr>
        <w:t>.</w:t>
      </w:r>
    </w:p>
    <w:p w:rsidR="002C1D1C" w:rsidRPr="005C09FE" w:rsidRDefault="002C1D1C" w:rsidP="002C1D1C">
      <w:pPr>
        <w:spacing w:after="0" w:line="360" w:lineRule="auto"/>
        <w:ind w:firstLine="560"/>
        <w:jc w:val="both"/>
        <w:rPr>
          <w:rFonts w:ascii="Times New Roman" w:eastAsia="Arial" w:hAnsi="Times New Roman"/>
          <w:sz w:val="24"/>
          <w:szCs w:val="24"/>
        </w:rPr>
      </w:pPr>
      <w:r w:rsidRPr="005C09FE">
        <w:rPr>
          <w:rFonts w:ascii="Times New Roman" w:eastAsia="Arial" w:hAnsi="Times New Roman"/>
          <w:sz w:val="24"/>
          <w:szCs w:val="24"/>
        </w:rPr>
        <w:t>Условные сокращения:</w:t>
      </w:r>
    </w:p>
    <w:p w:rsidR="002C1D1C" w:rsidRPr="005C09FE" w:rsidRDefault="002C1D1C" w:rsidP="002C1D1C">
      <w:pPr>
        <w:spacing w:after="0" w:line="360" w:lineRule="auto"/>
        <w:ind w:firstLine="560"/>
        <w:jc w:val="both"/>
        <w:rPr>
          <w:rFonts w:ascii="Times New Roman" w:eastAsia="Arial" w:hAnsi="Times New Roman"/>
          <w:sz w:val="24"/>
          <w:szCs w:val="24"/>
        </w:rPr>
      </w:pPr>
      <w:r w:rsidRPr="005C09FE">
        <w:rPr>
          <w:rFonts w:ascii="Times New Roman" w:eastAsia="Arial" w:hAnsi="Times New Roman"/>
          <w:b/>
          <w:sz w:val="24"/>
          <w:szCs w:val="24"/>
        </w:rPr>
        <w:t>Н</w:t>
      </w:r>
      <w:r w:rsidRPr="005C09FE">
        <w:rPr>
          <w:rFonts w:ascii="Times New Roman" w:eastAsia="Arial" w:hAnsi="Times New Roman"/>
          <w:sz w:val="24"/>
          <w:szCs w:val="24"/>
        </w:rPr>
        <w:t xml:space="preserve">. - </w:t>
      </w: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Новошинский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И.И., </w:t>
      </w: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Новошинская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Н.С. Самостоятельные работы по химии. 8 класс. – </w:t>
      </w:r>
      <w:proofErr w:type="gramStart"/>
      <w:r w:rsidRPr="005C09FE">
        <w:rPr>
          <w:rFonts w:ascii="Times New Roman" w:eastAsia="Arial" w:hAnsi="Times New Roman"/>
          <w:sz w:val="24"/>
          <w:szCs w:val="24"/>
        </w:rPr>
        <w:t>М.: Русское слово, 2007;</w:t>
      </w:r>
      <w:proofErr w:type="gramEnd"/>
    </w:p>
    <w:p w:rsidR="002C1D1C" w:rsidRPr="005C09FE" w:rsidRDefault="002C1D1C" w:rsidP="002C1D1C">
      <w:pPr>
        <w:tabs>
          <w:tab w:val="left" w:pos="788"/>
        </w:tabs>
        <w:spacing w:after="0" w:line="36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5C09FE">
        <w:rPr>
          <w:rFonts w:ascii="Times New Roman" w:eastAsia="Arial" w:hAnsi="Times New Roman"/>
          <w:sz w:val="24"/>
          <w:szCs w:val="24"/>
        </w:rPr>
        <w:t>* - упражнения из сборника самостоятельных работ (</w:t>
      </w: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Новошинский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И.И., </w:t>
      </w:r>
      <w:proofErr w:type="spellStart"/>
      <w:r w:rsidRPr="005C09FE">
        <w:rPr>
          <w:rFonts w:ascii="Times New Roman" w:eastAsia="Arial" w:hAnsi="Times New Roman"/>
          <w:sz w:val="24"/>
          <w:szCs w:val="24"/>
        </w:rPr>
        <w:t>Новошинская</w:t>
      </w:r>
      <w:proofErr w:type="spellEnd"/>
      <w:r w:rsidRPr="005C09FE">
        <w:rPr>
          <w:rFonts w:ascii="Times New Roman" w:eastAsia="Arial" w:hAnsi="Times New Roman"/>
          <w:sz w:val="24"/>
          <w:szCs w:val="24"/>
        </w:rPr>
        <w:t xml:space="preserve"> Н.С. Самостоятельные работы по химии. </w:t>
      </w:r>
      <w:proofErr w:type="gramEnd"/>
    </w:p>
    <w:p w:rsidR="002C1D1C" w:rsidRPr="005C09FE" w:rsidRDefault="002C1D1C" w:rsidP="002C1D1C">
      <w:pPr>
        <w:tabs>
          <w:tab w:val="left" w:pos="788"/>
        </w:tabs>
        <w:spacing w:after="0" w:line="360" w:lineRule="auto"/>
        <w:ind w:left="560"/>
        <w:jc w:val="both"/>
        <w:rPr>
          <w:rFonts w:ascii="Times New Roman" w:eastAsia="Arial" w:hAnsi="Times New Roman"/>
          <w:sz w:val="24"/>
          <w:szCs w:val="24"/>
        </w:rPr>
      </w:pPr>
      <w:r w:rsidRPr="005C09FE">
        <w:rPr>
          <w:rFonts w:ascii="Times New Roman" w:eastAsia="Arial" w:hAnsi="Times New Roman"/>
          <w:sz w:val="24"/>
          <w:szCs w:val="24"/>
        </w:rPr>
        <w:t xml:space="preserve">8 класс. - </w:t>
      </w:r>
      <w:proofErr w:type="gramStart"/>
      <w:r w:rsidRPr="005C09FE">
        <w:rPr>
          <w:rFonts w:ascii="Times New Roman" w:eastAsia="Arial" w:hAnsi="Times New Roman"/>
          <w:sz w:val="24"/>
          <w:szCs w:val="24"/>
        </w:rPr>
        <w:t>М.: Русское слово, 2007).</w:t>
      </w:r>
      <w:proofErr w:type="gramEnd"/>
    </w:p>
    <w:p w:rsidR="00E63F5D" w:rsidRPr="005C09FE" w:rsidRDefault="00E63F5D" w:rsidP="002C1D1C">
      <w:pPr>
        <w:tabs>
          <w:tab w:val="left" w:pos="788"/>
        </w:tabs>
        <w:spacing w:after="0" w:line="360" w:lineRule="auto"/>
        <w:ind w:left="560"/>
        <w:rPr>
          <w:rFonts w:ascii="Times New Roman" w:eastAsia="Arial" w:hAnsi="Times New Roman"/>
          <w:b/>
          <w:sz w:val="24"/>
          <w:szCs w:val="24"/>
        </w:rPr>
      </w:pPr>
    </w:p>
    <w:p w:rsidR="00E63F5D" w:rsidRDefault="00E63F5D" w:rsidP="002C1D1C">
      <w:pPr>
        <w:tabs>
          <w:tab w:val="left" w:pos="788"/>
        </w:tabs>
        <w:spacing w:after="0" w:line="360" w:lineRule="auto"/>
        <w:ind w:left="560"/>
        <w:rPr>
          <w:rFonts w:ascii="Cambria" w:eastAsia="Arial" w:hAnsi="Cambria" w:cs="Arial"/>
          <w:b/>
          <w:sz w:val="32"/>
          <w:szCs w:val="32"/>
        </w:rPr>
      </w:pPr>
    </w:p>
    <w:p w:rsidR="00E63F5D" w:rsidRDefault="00E63F5D" w:rsidP="002C1D1C">
      <w:pPr>
        <w:tabs>
          <w:tab w:val="left" w:pos="788"/>
        </w:tabs>
        <w:spacing w:after="0" w:line="360" w:lineRule="auto"/>
        <w:ind w:left="560"/>
        <w:rPr>
          <w:rFonts w:ascii="Cambria" w:eastAsia="Arial" w:hAnsi="Cambria" w:cs="Arial"/>
          <w:b/>
          <w:sz w:val="32"/>
          <w:szCs w:val="32"/>
        </w:rPr>
      </w:pPr>
    </w:p>
    <w:p w:rsidR="008C45DA" w:rsidRDefault="008C45DA" w:rsidP="00E63F5D">
      <w:pPr>
        <w:tabs>
          <w:tab w:val="left" w:pos="788"/>
        </w:tabs>
        <w:spacing w:after="0" w:line="360" w:lineRule="auto"/>
        <w:ind w:left="56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C45DA" w:rsidRDefault="008C45DA" w:rsidP="00E63F5D">
      <w:pPr>
        <w:tabs>
          <w:tab w:val="left" w:pos="788"/>
        </w:tabs>
        <w:spacing w:after="0" w:line="360" w:lineRule="auto"/>
        <w:ind w:left="56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C45DA" w:rsidRDefault="008C45DA" w:rsidP="00E63F5D">
      <w:pPr>
        <w:tabs>
          <w:tab w:val="left" w:pos="788"/>
        </w:tabs>
        <w:spacing w:after="0" w:line="360" w:lineRule="auto"/>
        <w:ind w:left="56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627802" w:rsidRDefault="00627802" w:rsidP="00627802">
      <w:pPr>
        <w:tabs>
          <w:tab w:val="left" w:pos="788"/>
        </w:tabs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40773D" w:rsidRPr="001F1AF7" w:rsidRDefault="0040773D" w:rsidP="00881D8D">
      <w:pPr>
        <w:rPr>
          <w:rFonts w:ascii="Times New Roman" w:hAnsi="Times New Roman"/>
          <w:b/>
          <w:sz w:val="24"/>
          <w:szCs w:val="24"/>
        </w:rPr>
      </w:pPr>
      <w:r w:rsidRPr="001F1AF7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  <w:r w:rsidR="00B87474">
        <w:rPr>
          <w:rFonts w:ascii="Times New Roman" w:hAnsi="Times New Roman"/>
          <w:b/>
          <w:sz w:val="24"/>
          <w:szCs w:val="24"/>
        </w:rPr>
        <w:t xml:space="preserve"> 9 класс</w:t>
      </w:r>
    </w:p>
    <w:p w:rsidR="0040773D" w:rsidRPr="001F1AF7" w:rsidRDefault="0040773D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F1AF7">
        <w:rPr>
          <w:rFonts w:ascii="Times New Roman" w:hAnsi="Times New Roman"/>
          <w:sz w:val="24"/>
          <w:szCs w:val="24"/>
        </w:rPr>
        <w:t>Новошинский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1F1AF7">
        <w:rPr>
          <w:rFonts w:ascii="Times New Roman" w:hAnsi="Times New Roman"/>
          <w:sz w:val="24"/>
          <w:szCs w:val="24"/>
        </w:rPr>
        <w:t>Новошинская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Н.С. Химия. 9 класс. - М.: Русское слово, 2007.</w:t>
      </w:r>
    </w:p>
    <w:p w:rsidR="0040773D" w:rsidRPr="001F1AF7" w:rsidRDefault="0040773D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F1AF7">
        <w:rPr>
          <w:rFonts w:ascii="Times New Roman" w:hAnsi="Times New Roman"/>
          <w:sz w:val="24"/>
          <w:szCs w:val="24"/>
        </w:rPr>
        <w:t>Новошинский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1F1AF7">
        <w:rPr>
          <w:rFonts w:ascii="Times New Roman" w:hAnsi="Times New Roman"/>
          <w:sz w:val="24"/>
          <w:szCs w:val="24"/>
        </w:rPr>
        <w:t>Новошинская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Н.С. Самостоятельные работы по химии. 9 класс. - М.: Русское слово, 2007.</w:t>
      </w:r>
    </w:p>
    <w:p w:rsidR="00B67D3A" w:rsidRPr="001F1AF7" w:rsidRDefault="0040773D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F1AF7">
        <w:rPr>
          <w:rFonts w:ascii="Times New Roman" w:hAnsi="Times New Roman"/>
          <w:sz w:val="24"/>
          <w:szCs w:val="24"/>
        </w:rPr>
        <w:t>Новошинский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1F1AF7">
        <w:rPr>
          <w:rFonts w:ascii="Times New Roman" w:hAnsi="Times New Roman"/>
          <w:sz w:val="24"/>
          <w:szCs w:val="24"/>
        </w:rPr>
        <w:t>Новошинская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Н.С. Типы химических задач и способы их решения. 8-11 классы. - М.: Оникс XXI, 2004.</w:t>
      </w:r>
    </w:p>
    <w:p w:rsidR="00B67D3A" w:rsidRPr="001F1AF7" w:rsidRDefault="0040773D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F1AF7">
        <w:rPr>
          <w:rFonts w:ascii="Times New Roman" w:hAnsi="Times New Roman"/>
          <w:sz w:val="24"/>
          <w:szCs w:val="24"/>
        </w:rPr>
        <w:t>Новошинский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1F1AF7">
        <w:rPr>
          <w:rFonts w:ascii="Times New Roman" w:hAnsi="Times New Roman"/>
          <w:sz w:val="24"/>
          <w:szCs w:val="24"/>
        </w:rPr>
        <w:t>Новошинская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Н.С. Тетрадь для практических работ по химии. 9 класс. - М.: Русское слово, 2007.</w:t>
      </w:r>
    </w:p>
    <w:p w:rsidR="00B67D3A" w:rsidRPr="001F1AF7" w:rsidRDefault="00B67D3A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F1AF7">
        <w:rPr>
          <w:rFonts w:ascii="Times New Roman" w:eastAsiaTheme="minorHAnsi" w:hAnsi="Times New Roman"/>
          <w:sz w:val="24"/>
          <w:szCs w:val="24"/>
        </w:rPr>
        <w:t>Новошинский</w:t>
      </w:r>
      <w:proofErr w:type="spellEnd"/>
      <w:r w:rsidRPr="001F1AF7">
        <w:rPr>
          <w:rFonts w:ascii="Times New Roman" w:eastAsiaTheme="minorHAnsi" w:hAnsi="Times New Roman"/>
          <w:sz w:val="24"/>
          <w:szCs w:val="24"/>
        </w:rPr>
        <w:t xml:space="preserve"> И.И., </w:t>
      </w:r>
      <w:proofErr w:type="spellStart"/>
      <w:r w:rsidRPr="001F1AF7">
        <w:rPr>
          <w:rFonts w:ascii="Times New Roman" w:eastAsiaTheme="minorHAnsi" w:hAnsi="Times New Roman"/>
          <w:sz w:val="24"/>
          <w:szCs w:val="24"/>
        </w:rPr>
        <w:t>Новошинская</w:t>
      </w:r>
      <w:proofErr w:type="spellEnd"/>
      <w:r w:rsidRPr="001F1AF7">
        <w:rPr>
          <w:rFonts w:ascii="Times New Roman" w:eastAsiaTheme="minorHAnsi" w:hAnsi="Times New Roman"/>
          <w:sz w:val="24"/>
          <w:szCs w:val="24"/>
        </w:rPr>
        <w:t xml:space="preserve"> Н.С. Химия. 8 класс. - М.: Русское слово, 2007</w:t>
      </w:r>
    </w:p>
    <w:p w:rsidR="00B67D3A" w:rsidRPr="001F1AF7" w:rsidRDefault="00B67D3A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F1AF7">
        <w:rPr>
          <w:rFonts w:ascii="Times New Roman" w:eastAsiaTheme="minorHAnsi" w:hAnsi="Times New Roman"/>
          <w:sz w:val="24"/>
          <w:szCs w:val="24"/>
        </w:rPr>
        <w:t>Новошинский</w:t>
      </w:r>
      <w:proofErr w:type="spellEnd"/>
      <w:r w:rsidRPr="001F1AF7">
        <w:rPr>
          <w:rFonts w:ascii="Times New Roman" w:eastAsiaTheme="minorHAnsi" w:hAnsi="Times New Roman"/>
          <w:sz w:val="24"/>
          <w:szCs w:val="24"/>
        </w:rPr>
        <w:t xml:space="preserve"> И.И., </w:t>
      </w:r>
      <w:proofErr w:type="spellStart"/>
      <w:r w:rsidRPr="001F1AF7">
        <w:rPr>
          <w:rFonts w:ascii="Times New Roman" w:eastAsiaTheme="minorHAnsi" w:hAnsi="Times New Roman"/>
          <w:sz w:val="24"/>
          <w:szCs w:val="24"/>
        </w:rPr>
        <w:t>Новошинская</w:t>
      </w:r>
      <w:proofErr w:type="spellEnd"/>
      <w:r w:rsidRPr="001F1AF7">
        <w:rPr>
          <w:rFonts w:ascii="Times New Roman" w:eastAsiaTheme="minorHAnsi" w:hAnsi="Times New Roman"/>
          <w:sz w:val="24"/>
          <w:szCs w:val="24"/>
        </w:rPr>
        <w:t xml:space="preserve"> Н.С. Самостоятельные работы по химии. 8 класс.- М.: Русское слово, 2007.</w:t>
      </w:r>
    </w:p>
    <w:p w:rsidR="00B67D3A" w:rsidRPr="001F1AF7" w:rsidRDefault="00B67D3A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F1AF7">
        <w:rPr>
          <w:rFonts w:ascii="Times New Roman" w:eastAsiaTheme="minorHAnsi" w:hAnsi="Times New Roman"/>
          <w:sz w:val="24"/>
          <w:szCs w:val="24"/>
        </w:rPr>
        <w:t>Новошинский</w:t>
      </w:r>
      <w:proofErr w:type="spellEnd"/>
      <w:r w:rsidRPr="001F1AF7">
        <w:rPr>
          <w:rFonts w:ascii="Times New Roman" w:eastAsiaTheme="minorHAnsi" w:hAnsi="Times New Roman"/>
          <w:sz w:val="24"/>
          <w:szCs w:val="24"/>
        </w:rPr>
        <w:t xml:space="preserve"> И.И., </w:t>
      </w:r>
      <w:proofErr w:type="spellStart"/>
      <w:r w:rsidRPr="001F1AF7">
        <w:rPr>
          <w:rFonts w:ascii="Times New Roman" w:eastAsiaTheme="minorHAnsi" w:hAnsi="Times New Roman"/>
          <w:sz w:val="24"/>
          <w:szCs w:val="24"/>
        </w:rPr>
        <w:t>Новошинская</w:t>
      </w:r>
      <w:proofErr w:type="spellEnd"/>
      <w:r w:rsidRPr="001F1AF7">
        <w:rPr>
          <w:rFonts w:ascii="Times New Roman" w:eastAsiaTheme="minorHAnsi" w:hAnsi="Times New Roman"/>
          <w:sz w:val="24"/>
          <w:szCs w:val="24"/>
        </w:rPr>
        <w:t xml:space="preserve"> Н.С. Типы химических задач и способы их решения. 8-11 классы. - М.: Русское слово, 2007.</w:t>
      </w:r>
    </w:p>
    <w:p w:rsidR="00B67D3A" w:rsidRPr="001F1AF7" w:rsidRDefault="00B67D3A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1F1AF7">
        <w:rPr>
          <w:rFonts w:ascii="Times New Roman" w:eastAsiaTheme="minorHAnsi" w:hAnsi="Times New Roman"/>
          <w:sz w:val="24"/>
          <w:szCs w:val="24"/>
        </w:rPr>
        <w:t>Новошинский</w:t>
      </w:r>
      <w:proofErr w:type="spellEnd"/>
      <w:r w:rsidRPr="001F1AF7">
        <w:rPr>
          <w:rFonts w:ascii="Times New Roman" w:eastAsiaTheme="minorHAnsi" w:hAnsi="Times New Roman"/>
          <w:sz w:val="24"/>
          <w:szCs w:val="24"/>
        </w:rPr>
        <w:t xml:space="preserve"> И.И., </w:t>
      </w:r>
      <w:proofErr w:type="spellStart"/>
      <w:r w:rsidRPr="001F1AF7">
        <w:rPr>
          <w:rFonts w:ascii="Times New Roman" w:eastAsiaTheme="minorHAnsi" w:hAnsi="Times New Roman"/>
          <w:sz w:val="24"/>
          <w:szCs w:val="24"/>
        </w:rPr>
        <w:t>Новошинская</w:t>
      </w:r>
      <w:proofErr w:type="spellEnd"/>
      <w:r w:rsidRPr="001F1AF7">
        <w:rPr>
          <w:rFonts w:ascii="Times New Roman" w:eastAsiaTheme="minorHAnsi" w:hAnsi="Times New Roman"/>
          <w:sz w:val="24"/>
          <w:szCs w:val="24"/>
        </w:rPr>
        <w:t xml:space="preserve"> Н.С. Тетрадь для практических работ по химии. 8 класс -  М.: Русское слово, 2007.</w:t>
      </w:r>
    </w:p>
    <w:p w:rsidR="00B67D3A" w:rsidRPr="001F1AF7" w:rsidRDefault="003A3E4C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F1AF7">
        <w:rPr>
          <w:rFonts w:ascii="Times New Roman" w:hAnsi="Times New Roman"/>
          <w:sz w:val="24"/>
          <w:szCs w:val="24"/>
        </w:rPr>
        <w:t xml:space="preserve">Политова С.И. Дозированные домашние задания по химии по </w:t>
      </w:r>
      <w:proofErr w:type="spellStart"/>
      <w:r w:rsidRPr="001F1AF7">
        <w:rPr>
          <w:rFonts w:ascii="Times New Roman" w:hAnsi="Times New Roman"/>
          <w:sz w:val="24"/>
          <w:szCs w:val="24"/>
        </w:rPr>
        <w:t>педтехнологии</w:t>
      </w:r>
      <w:proofErr w:type="spellEnd"/>
      <w:r w:rsidRPr="001F1AF7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1F1AF7">
        <w:rPr>
          <w:rFonts w:ascii="Times New Roman" w:hAnsi="Times New Roman"/>
          <w:sz w:val="24"/>
          <w:szCs w:val="24"/>
        </w:rPr>
        <w:t>Монахова</w:t>
      </w:r>
      <w:proofErr w:type="spellEnd"/>
      <w:r w:rsidRPr="001F1AF7">
        <w:rPr>
          <w:rFonts w:ascii="Times New Roman" w:hAnsi="Times New Roman"/>
          <w:sz w:val="24"/>
          <w:szCs w:val="24"/>
        </w:rPr>
        <w:t>.  9 класс.- Тверь: ТОИУУ.</w:t>
      </w:r>
    </w:p>
    <w:p w:rsidR="00B67D3A" w:rsidRPr="001F1AF7" w:rsidRDefault="003A3E4C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F1AF7">
        <w:rPr>
          <w:rFonts w:ascii="Times New Roman" w:hAnsi="Times New Roman"/>
          <w:sz w:val="24"/>
          <w:szCs w:val="24"/>
        </w:rPr>
        <w:t xml:space="preserve">Суровцева Р.П. и Сафонов С.В. Задания для самостоятельной работы по химии в 8 </w:t>
      </w:r>
      <w:proofErr w:type="spellStart"/>
      <w:r w:rsidRPr="001F1AF7">
        <w:rPr>
          <w:rFonts w:ascii="Times New Roman" w:hAnsi="Times New Roman"/>
          <w:sz w:val="24"/>
          <w:szCs w:val="24"/>
        </w:rPr>
        <w:t>кл</w:t>
      </w:r>
      <w:proofErr w:type="spellEnd"/>
      <w:r w:rsidRPr="001F1AF7">
        <w:rPr>
          <w:rFonts w:ascii="Times New Roman" w:hAnsi="Times New Roman"/>
          <w:sz w:val="24"/>
          <w:szCs w:val="24"/>
        </w:rPr>
        <w:t>.: Кн. Для учителя. - Москва: Просвещение, 1993</w:t>
      </w:r>
    </w:p>
    <w:p w:rsidR="00B67D3A" w:rsidRPr="001F1AF7" w:rsidRDefault="003A3E4C" w:rsidP="005D65B6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F1AF7">
        <w:rPr>
          <w:rFonts w:ascii="Times New Roman" w:hAnsi="Times New Roman"/>
          <w:sz w:val="24"/>
          <w:szCs w:val="24"/>
        </w:rPr>
        <w:t>Сборник контрольных работ по химии. 8-9 классы. Метод. Пособие для учителя./ Под редакцией А</w:t>
      </w:r>
      <w:r w:rsidR="00B67D3A" w:rsidRPr="001F1AF7">
        <w:rPr>
          <w:rFonts w:ascii="Times New Roman" w:hAnsi="Times New Roman"/>
          <w:sz w:val="24"/>
          <w:szCs w:val="24"/>
        </w:rPr>
        <w:t>.А. Кавериной. – М.:АРКТИ, 1997</w:t>
      </w:r>
    </w:p>
    <w:p w:rsidR="00881D8D" w:rsidRPr="001F1AF7" w:rsidRDefault="003A3E4C" w:rsidP="00881D8D">
      <w:pPr>
        <w:pStyle w:val="af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F1AF7">
        <w:rPr>
          <w:rFonts w:ascii="Times New Roman" w:hAnsi="Times New Roman"/>
          <w:sz w:val="24"/>
          <w:szCs w:val="24"/>
        </w:rPr>
        <w:t>Политова С.И. «Неорганическая химия» 8,9 класс. Опорные конспекты, ТОИУУ, 2003, 2004</w:t>
      </w:r>
    </w:p>
    <w:p w:rsidR="00CF237F" w:rsidRDefault="00CF237F" w:rsidP="00CF237F">
      <w:pPr>
        <w:spacing w:after="0"/>
        <w:rPr>
          <w:rFonts w:ascii="Times New Roman" w:hAnsi="Times New Roman"/>
          <w:sz w:val="24"/>
          <w:szCs w:val="24"/>
        </w:rPr>
      </w:pPr>
    </w:p>
    <w:p w:rsidR="000D48D6" w:rsidRPr="00CF237F" w:rsidRDefault="000D48D6" w:rsidP="00CF237F">
      <w:pPr>
        <w:spacing w:after="0"/>
        <w:jc w:val="center"/>
        <w:rPr>
          <w:rFonts w:ascii="Cambria" w:hAnsi="Cambria"/>
          <w:sz w:val="24"/>
          <w:szCs w:val="24"/>
        </w:rPr>
      </w:pPr>
      <w:r w:rsidRPr="00CF237F">
        <w:rPr>
          <w:rFonts w:ascii="Cambria" w:hAnsi="Cambria"/>
          <w:b/>
          <w:sz w:val="28"/>
          <w:szCs w:val="28"/>
        </w:rPr>
        <w:t>10 -11 класс</w:t>
      </w:r>
    </w:p>
    <w:p w:rsidR="000D48D6" w:rsidRPr="007D7AE0" w:rsidRDefault="000D48D6" w:rsidP="00881D8D">
      <w:pPr>
        <w:pBdr>
          <w:bottom w:val="single" w:sz="12" w:space="1" w:color="auto"/>
        </w:pBdr>
        <w:spacing w:after="0"/>
        <w:jc w:val="right"/>
        <w:rPr>
          <w:rFonts w:ascii="Cambria" w:hAnsi="Cambria"/>
          <w:sz w:val="20"/>
          <w:szCs w:val="20"/>
        </w:rPr>
      </w:pPr>
    </w:p>
    <w:p w:rsidR="000D48D6" w:rsidRPr="007D7AE0" w:rsidRDefault="000D48D6" w:rsidP="00881D8D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D7AE0">
        <w:rPr>
          <w:rFonts w:ascii="Cambria" w:hAnsi="Cambria"/>
          <w:b/>
          <w:sz w:val="24"/>
          <w:szCs w:val="24"/>
        </w:rPr>
        <w:t xml:space="preserve">Пояснительная записка </w:t>
      </w:r>
    </w:p>
    <w:p w:rsidR="000D48D6" w:rsidRPr="00073169" w:rsidRDefault="000D48D6" w:rsidP="000D4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программы «Программа курса химии для 10-11 классов общеобразовательных учреждений» И.И. </w:t>
      </w:r>
      <w:proofErr w:type="spellStart"/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>Новошинского</w:t>
      </w:r>
      <w:proofErr w:type="spellEnd"/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>Новошинской</w:t>
      </w:r>
      <w:proofErr w:type="spellEnd"/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D48D6" w:rsidRPr="00073169" w:rsidRDefault="000D48D6" w:rsidP="000D4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>В основу программы положен принцип развивающего обучения. Программа опирается на материал, изученный в 8-9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0D48D6" w:rsidRPr="00073169" w:rsidRDefault="000D48D6" w:rsidP="000D4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</w:t>
      </w:r>
    </w:p>
    <w:p w:rsidR="000D48D6" w:rsidRPr="00073169" w:rsidRDefault="000D48D6" w:rsidP="000D4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построения курса химии 10 класса положена классификация органических соединений по функциональным группам. </w:t>
      </w:r>
    </w:p>
    <w:p w:rsidR="000D48D6" w:rsidRPr="00073169" w:rsidRDefault="000D48D6" w:rsidP="000D4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>Курс химии 11 класса обобщает, углубляет и расширяет знания о строении и свойствах неорганических веществ.</w:t>
      </w:r>
    </w:p>
    <w:p w:rsidR="000D48D6" w:rsidRPr="00073169" w:rsidRDefault="000D48D6" w:rsidP="000D48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с учетом ведущей роли химического эксперимента.</w:t>
      </w:r>
      <w:r w:rsidRPr="000731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Количество практических работ соответствует авторской программе.</w:t>
      </w:r>
    </w:p>
    <w:p w:rsidR="000D48D6" w:rsidRPr="00073169" w:rsidRDefault="000D48D6" w:rsidP="000D4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10 класса</w:t>
      </w:r>
      <w:r w:rsidR="001F1AF7">
        <w:rPr>
          <w:rFonts w:ascii="Times New Roman" w:eastAsia="Times New Roman" w:hAnsi="Times New Roman"/>
          <w:sz w:val="24"/>
          <w:szCs w:val="24"/>
          <w:lang w:eastAsia="ru-RU"/>
        </w:rPr>
        <w:t xml:space="preserve"> и 11 класса</w:t>
      </w: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 68 часов в год</w:t>
      </w:r>
      <w:r w:rsidR="001F1A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Общеобразовательный уровень обучения предназначен для учащихся, не связывающих своё будущее с получением </w:t>
      </w:r>
      <w:proofErr w:type="gramStart"/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естественно-научного</w:t>
      </w:r>
      <w:proofErr w:type="gramEnd"/>
      <w:r w:rsidRPr="0007316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технического высшего профессионального образования.</w:t>
      </w:r>
    </w:p>
    <w:p w:rsidR="000D48D6" w:rsidRDefault="000D48D6" w:rsidP="000D48D6">
      <w:pPr>
        <w:ind w:firstLine="708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8E2A5B" w:rsidRDefault="0061114D" w:rsidP="008E2A5B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114D">
        <w:rPr>
          <w:rFonts w:ascii="Times New Roman" w:eastAsia="Times New Roman" w:hAnsi="Times New Roman"/>
          <w:b/>
          <w:sz w:val="28"/>
          <w:szCs w:val="28"/>
          <w:lang w:eastAsia="ru-RU"/>
        </w:rPr>
        <w:t>11 КЛАСС</w:t>
      </w:r>
    </w:p>
    <w:p w:rsidR="005A016C" w:rsidRPr="0061114D" w:rsidRDefault="0061114D" w:rsidP="005A016C">
      <w:pPr>
        <w:pBdr>
          <w:bottom w:val="single" w:sz="12" w:space="1" w:color="auto"/>
        </w:pBd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A016C" w:rsidRPr="0061114D">
        <w:rPr>
          <w:rFonts w:ascii="Times New Roman" w:eastAsia="Times New Roman" w:hAnsi="Times New Roman"/>
          <w:sz w:val="24"/>
          <w:szCs w:val="24"/>
          <w:lang w:eastAsia="ru-RU"/>
        </w:rPr>
        <w:t>овошинский</w:t>
      </w:r>
      <w:proofErr w:type="spellEnd"/>
      <w:r w:rsidR="005A016C" w:rsidRPr="0061114D">
        <w:rPr>
          <w:rFonts w:ascii="Times New Roman" w:eastAsia="Times New Roman" w:hAnsi="Times New Roman"/>
          <w:sz w:val="24"/>
          <w:szCs w:val="24"/>
          <w:lang w:eastAsia="ru-RU"/>
        </w:rPr>
        <w:t xml:space="preserve"> И.И., </w:t>
      </w:r>
      <w:proofErr w:type="spellStart"/>
      <w:r w:rsidR="005A016C" w:rsidRPr="0061114D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="005A016C" w:rsidRPr="0061114D">
        <w:rPr>
          <w:rFonts w:ascii="Times New Roman" w:eastAsia="Times New Roman" w:hAnsi="Times New Roman"/>
          <w:sz w:val="24"/>
          <w:szCs w:val="24"/>
          <w:lang w:eastAsia="ru-RU"/>
        </w:rPr>
        <w:t xml:space="preserve"> Н.С.</w:t>
      </w:r>
    </w:p>
    <w:p w:rsidR="005A016C" w:rsidRPr="0061114D" w:rsidRDefault="005A016C" w:rsidP="005A0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курса химии (органическая, общая  химия)</w:t>
      </w:r>
    </w:p>
    <w:p w:rsidR="005A016C" w:rsidRPr="0061114D" w:rsidRDefault="005A016C" w:rsidP="005A0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для общеобразовательных учреждений;</w:t>
      </w:r>
    </w:p>
    <w:p w:rsidR="005A016C" w:rsidRPr="0061114D" w:rsidRDefault="005A016C" w:rsidP="005A0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Москва, «Русское слово», 2008г.</w:t>
      </w:r>
    </w:p>
    <w:p w:rsidR="005A016C" w:rsidRPr="0061114D" w:rsidRDefault="005A016C" w:rsidP="005A01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5A016C" w:rsidRPr="0061114D" w:rsidRDefault="005A016C" w:rsidP="005A0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на основе Федерального компонента государственного стандарта общего образования по химии (Часть </w:t>
      </w:r>
      <w:r w:rsidRPr="0061114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>.Среднее (полное) общее образование) в соответствии с существующей концепцией химического образования и реализует принцип концентрического построения курса.</w:t>
      </w:r>
      <w:proofErr w:type="gramEnd"/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определяет содержание общеобразовательного и базового уровней курса химии. </w:t>
      </w:r>
      <w:proofErr w:type="gramStart"/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>Предназначена</w:t>
      </w:r>
      <w:proofErr w:type="gramEnd"/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использования в 10-11 классах общеобразовательных школ.</w:t>
      </w:r>
    </w:p>
    <w:p w:rsidR="005A016C" w:rsidRPr="0061114D" w:rsidRDefault="005A016C" w:rsidP="005A0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ab/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</w:t>
      </w:r>
    </w:p>
    <w:p w:rsidR="005A016C" w:rsidRPr="0061114D" w:rsidRDefault="005A016C" w:rsidP="005A0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ab/>
        <w:t>В основу программы положен принцип развивающего обучения. Программа опирается на материал, изученный в 8-9 классах, поэтому некоторые темы курса химии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 также сохранять преемственность в процессе обучения.</w:t>
      </w:r>
    </w:p>
    <w:p w:rsidR="005A016C" w:rsidRPr="0061114D" w:rsidRDefault="005A016C" w:rsidP="005A0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основу построения курса органической химии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– функциональные и полифункциональные производные углеводородов. Выбранный порядок изложения позволяет значение функциональной группы как главного фактора, определяющего свойства органических веществ. При отборе фактического материала в первую очередь учитывалась практическая значимость органических веществ, получивших применение в промышленности, сельском хозяйстве, медицине, быту. Особое внимание уделено генетической связи не только между органическими соединениями разных классов, но и между всеми веществами в природе – органическими и неорганическими. Программа составлена с учетом ведущей роли химического эксперимента, причем не только в реализации принципа наглядности, но и в создании проблемных ситуаций на уроке. Предусматриваются все виды школьного химического эксперимента – демонстрации, лабораторные опыты и практические работы, а также сочетание эксперимента с другими средствами обучения. Опыты, указанные в практических работах, выполняются </w:t>
      </w:r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возможностей химического кабинета</w:t>
      </w: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 xml:space="preserve"> (наличие вытяжного шкафа, реактивов и оборудования) и особенностей класса. </w:t>
      </w:r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Возможна также замена указанных в программе опытов другими, </w:t>
      </w: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>имеющими равную познавательную и методическую ценность.</w:t>
      </w:r>
    </w:p>
    <w:p w:rsidR="005A016C" w:rsidRPr="0061114D" w:rsidRDefault="005A016C" w:rsidP="005A01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результате изучения предусмотренного программой учебного материала по органической химии учащиеся должны овладеть знаниями, умениями и навыками, </w:t>
      </w:r>
      <w:r w:rsidRPr="006111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перечисленными в требованиях Федерального компонента государственного стандарта общего образования по химии к уровню подготовки выпускников.</w:t>
      </w:r>
    </w:p>
    <w:p w:rsidR="009E6D71" w:rsidRPr="0061114D" w:rsidRDefault="009E6D71" w:rsidP="005A0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16C" w:rsidRPr="0061114D" w:rsidRDefault="00095E03" w:rsidP="006111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Учебники</w:t>
      </w:r>
      <w:r w:rsidR="005A016C"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: «Органическая химия. 11 класс»</w:t>
      </w:r>
      <w:proofErr w:type="gramStart"/>
      <w:r w:rsidR="005A016C"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,«</w:t>
      </w:r>
      <w:proofErr w:type="gramEnd"/>
      <w:r w:rsidR="005A016C"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Химия. 10 класс»</w:t>
      </w:r>
    </w:p>
    <w:p w:rsidR="005A016C" w:rsidRPr="0061114D" w:rsidRDefault="005A016C" w:rsidP="0061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И.И.Новошинский</w:t>
      </w:r>
      <w:proofErr w:type="spellEnd"/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Н.С.Новошинская</w:t>
      </w:r>
      <w:proofErr w:type="spellEnd"/>
      <w:r w:rsidRPr="0061114D">
        <w:rPr>
          <w:rFonts w:ascii="Times New Roman" w:eastAsia="Times New Roman" w:hAnsi="Times New Roman"/>
          <w:b/>
          <w:sz w:val="24"/>
          <w:szCs w:val="24"/>
          <w:lang w:eastAsia="ru-RU"/>
        </w:rPr>
        <w:t>, Москва, «Русское слово», 2007 г</w:t>
      </w:r>
    </w:p>
    <w:p w:rsidR="005A016C" w:rsidRPr="0061114D" w:rsidRDefault="005A016C" w:rsidP="00611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14D" w:rsidRDefault="0061114D" w:rsidP="005A016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B86" w:rsidRPr="00D11A55" w:rsidRDefault="00022B86" w:rsidP="00166C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A55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литературы.</w:t>
      </w:r>
    </w:p>
    <w:p w:rsidR="00022B86" w:rsidRPr="002E7571" w:rsidRDefault="00022B86" w:rsidP="00022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55">
        <w:rPr>
          <w:rFonts w:ascii="Times New Roman" w:eastAsia="Times New Roman" w:hAnsi="Times New Roman"/>
          <w:sz w:val="24"/>
          <w:szCs w:val="24"/>
          <w:lang w:eastAsia="ru-RU"/>
        </w:rPr>
        <w:t>1. Программа по химии</w:t>
      </w:r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 8-11 класс И.И.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Новошинский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, Москва, «Русское слово», 2008.</w:t>
      </w:r>
    </w:p>
    <w:p w:rsidR="00022B86" w:rsidRPr="002E7571" w:rsidRDefault="00022B86" w:rsidP="00022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Программа курса, тематическое и поурочное планирование (10 класс) И.И.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Новошинский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, Москва, «Русское слово», 2008.</w:t>
      </w:r>
    </w:p>
    <w:p w:rsidR="00022B86" w:rsidRPr="002E7571" w:rsidRDefault="00022B86" w:rsidP="00022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3.  Учебник «Химия 10 класс» И.И.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Новошинский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, Москва, «Русское слово», 2010.</w:t>
      </w:r>
    </w:p>
    <w:p w:rsidR="00022B86" w:rsidRPr="002E7571" w:rsidRDefault="00022B86" w:rsidP="00022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4. «Самостоятельные работы по химии. 10 класс</w:t>
      </w:r>
      <w:proofErr w:type="gram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proofErr w:type="gram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И. И.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Новошинский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, Москва, «Русское слово», 2010.</w:t>
      </w:r>
    </w:p>
    <w:p w:rsidR="00022B86" w:rsidRPr="002E7571" w:rsidRDefault="00022B86" w:rsidP="00022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Программа курса, тематическое и поурочное планирование (11 класс) И.И.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Новошинский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, Москва, «Русское слово», 2008.</w:t>
      </w:r>
    </w:p>
    <w:p w:rsidR="00022B86" w:rsidRPr="002E7571" w:rsidRDefault="00022B86" w:rsidP="00022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6. Учебник «Органическая химия» И.И.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Новошинский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, Москва, «Русское слово», 2010.</w:t>
      </w:r>
    </w:p>
    <w:p w:rsidR="00022B86" w:rsidRPr="002E7571" w:rsidRDefault="00022B86" w:rsidP="00022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7. «Самостоятельные работы по химии. 11 класс» И. И.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Новошинский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2E7571">
        <w:rPr>
          <w:rFonts w:ascii="Times New Roman" w:eastAsia="Times New Roman" w:hAnsi="Times New Roman"/>
          <w:sz w:val="24"/>
          <w:szCs w:val="24"/>
          <w:lang w:eastAsia="ru-RU"/>
        </w:rPr>
        <w:t>, Москва, «Русское слово», 2010.</w:t>
      </w:r>
    </w:p>
    <w:p w:rsidR="00022B86" w:rsidRPr="00D11A55" w:rsidRDefault="00022B86" w:rsidP="00022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55">
        <w:rPr>
          <w:rFonts w:ascii="Times New Roman" w:eastAsia="Times New Roman" w:hAnsi="Times New Roman"/>
          <w:sz w:val="24"/>
          <w:szCs w:val="24"/>
          <w:lang w:eastAsia="ru-RU"/>
        </w:rPr>
        <w:t xml:space="preserve">8. «Типы химических задач»  И.И. </w:t>
      </w:r>
      <w:proofErr w:type="spellStart"/>
      <w:r w:rsidRPr="00D11A55">
        <w:rPr>
          <w:rFonts w:ascii="Times New Roman" w:eastAsia="Times New Roman" w:hAnsi="Times New Roman"/>
          <w:sz w:val="24"/>
          <w:szCs w:val="24"/>
          <w:lang w:eastAsia="ru-RU"/>
        </w:rPr>
        <w:t>Новошинский</w:t>
      </w:r>
      <w:proofErr w:type="spellEnd"/>
      <w:r w:rsidRPr="00D11A55">
        <w:rPr>
          <w:rFonts w:ascii="Times New Roman" w:eastAsia="Times New Roman" w:hAnsi="Times New Roman"/>
          <w:sz w:val="24"/>
          <w:szCs w:val="24"/>
          <w:lang w:eastAsia="ru-RU"/>
        </w:rPr>
        <w:t xml:space="preserve">, Н.С. </w:t>
      </w:r>
      <w:proofErr w:type="spellStart"/>
      <w:r w:rsidRPr="00D11A55">
        <w:rPr>
          <w:rFonts w:ascii="Times New Roman" w:eastAsia="Times New Roman" w:hAnsi="Times New Roman"/>
          <w:sz w:val="24"/>
          <w:szCs w:val="24"/>
          <w:lang w:eastAsia="ru-RU"/>
        </w:rPr>
        <w:t>Новошинская</w:t>
      </w:r>
      <w:proofErr w:type="spellEnd"/>
      <w:r w:rsidRPr="00D11A55">
        <w:rPr>
          <w:rFonts w:ascii="Times New Roman" w:eastAsia="Times New Roman" w:hAnsi="Times New Roman"/>
          <w:sz w:val="24"/>
          <w:szCs w:val="24"/>
          <w:lang w:eastAsia="ru-RU"/>
        </w:rPr>
        <w:t>, Москва, «Русское слово», 2008.</w:t>
      </w:r>
    </w:p>
    <w:p w:rsidR="009802B0" w:rsidRDefault="009802B0" w:rsidP="00022B8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sectPr w:rsidR="009802B0" w:rsidSect="0065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CA1AB1"/>
    <w:multiLevelType w:val="multilevel"/>
    <w:tmpl w:val="5AC0EFB0"/>
    <w:lvl w:ilvl="0">
      <w:start w:val="8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,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3C103C"/>
    <w:multiLevelType w:val="hybridMultilevel"/>
    <w:tmpl w:val="125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54E5D"/>
    <w:multiLevelType w:val="hybridMultilevel"/>
    <w:tmpl w:val="1EFE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8271D"/>
    <w:multiLevelType w:val="multilevel"/>
    <w:tmpl w:val="662ACC0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5677E9"/>
    <w:multiLevelType w:val="hybridMultilevel"/>
    <w:tmpl w:val="53A67CD0"/>
    <w:lvl w:ilvl="0" w:tplc="C7B056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192621"/>
    <w:multiLevelType w:val="hybridMultilevel"/>
    <w:tmpl w:val="DAE047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593C59"/>
    <w:multiLevelType w:val="hybridMultilevel"/>
    <w:tmpl w:val="A5344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2F383F"/>
    <w:multiLevelType w:val="multilevel"/>
    <w:tmpl w:val="F558B672"/>
    <w:lvl w:ilvl="0">
      <w:start w:val="1"/>
      <w:numFmt w:val="decimal"/>
      <w:lvlText w:val="%1."/>
      <w:lvlJc w:val="left"/>
      <w:rPr>
        <w:rFonts w:ascii="Cambria" w:eastAsia="Calibri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E13127"/>
    <w:multiLevelType w:val="hybridMultilevel"/>
    <w:tmpl w:val="942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D1816"/>
    <w:multiLevelType w:val="multilevel"/>
    <w:tmpl w:val="61322BE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5B64D6"/>
    <w:multiLevelType w:val="hybridMultilevel"/>
    <w:tmpl w:val="3D0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7A373D"/>
    <w:multiLevelType w:val="multilevel"/>
    <w:tmpl w:val="15DE2B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9C5715"/>
    <w:multiLevelType w:val="hybridMultilevel"/>
    <w:tmpl w:val="041C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BB07AA"/>
    <w:multiLevelType w:val="hybridMultilevel"/>
    <w:tmpl w:val="3A6E0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4D6653C"/>
    <w:multiLevelType w:val="multilevel"/>
    <w:tmpl w:val="1B04D8B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D712A4"/>
    <w:multiLevelType w:val="multilevel"/>
    <w:tmpl w:val="C99023C8"/>
    <w:lvl w:ilvl="0">
      <w:start w:val="1"/>
      <w:numFmt w:val="decimal"/>
      <w:lvlText w:val="%1."/>
      <w:lvlJc w:val="left"/>
      <w:pPr>
        <w:tabs>
          <w:tab w:val="num" w:pos="919"/>
        </w:tabs>
        <w:ind w:left="91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774366"/>
    <w:multiLevelType w:val="multilevel"/>
    <w:tmpl w:val="E5C8C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300C5C"/>
    <w:multiLevelType w:val="hybridMultilevel"/>
    <w:tmpl w:val="FAC4B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39D4CE8"/>
    <w:multiLevelType w:val="multilevel"/>
    <w:tmpl w:val="3D02C1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872E5C"/>
    <w:multiLevelType w:val="multilevel"/>
    <w:tmpl w:val="83B2B826"/>
    <w:lvl w:ilvl="0">
      <w:start w:val="8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076E35"/>
    <w:multiLevelType w:val="multilevel"/>
    <w:tmpl w:val="838C1B1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62F70CF"/>
    <w:multiLevelType w:val="hybridMultilevel"/>
    <w:tmpl w:val="28A8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6419F1"/>
    <w:multiLevelType w:val="multilevel"/>
    <w:tmpl w:val="CC9AE70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A3F41B6"/>
    <w:multiLevelType w:val="hybridMultilevel"/>
    <w:tmpl w:val="24EE00C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4D53B0"/>
    <w:multiLevelType w:val="multilevel"/>
    <w:tmpl w:val="7430D3A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681DDB"/>
    <w:multiLevelType w:val="hybridMultilevel"/>
    <w:tmpl w:val="3A2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311B93"/>
    <w:multiLevelType w:val="multilevel"/>
    <w:tmpl w:val="33EC60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30E349C"/>
    <w:multiLevelType w:val="multilevel"/>
    <w:tmpl w:val="24DA20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BC4AEC"/>
    <w:multiLevelType w:val="multilevel"/>
    <w:tmpl w:val="0FC8AB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99768C"/>
    <w:multiLevelType w:val="multilevel"/>
    <w:tmpl w:val="462EA63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4D895250"/>
    <w:multiLevelType w:val="multilevel"/>
    <w:tmpl w:val="19C27E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D3EC2"/>
    <w:multiLevelType w:val="multilevel"/>
    <w:tmpl w:val="C4E4DB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D45668"/>
    <w:multiLevelType w:val="hybridMultilevel"/>
    <w:tmpl w:val="2A0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325273"/>
    <w:multiLevelType w:val="multilevel"/>
    <w:tmpl w:val="7430D3A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45C74CC"/>
    <w:multiLevelType w:val="multilevel"/>
    <w:tmpl w:val="225A54AE"/>
    <w:lvl w:ilvl="0">
      <w:start w:val="8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,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D75B6D"/>
    <w:multiLevelType w:val="multilevel"/>
    <w:tmpl w:val="7430D3A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7A328D4"/>
    <w:multiLevelType w:val="multilevel"/>
    <w:tmpl w:val="ED0A41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B137360"/>
    <w:multiLevelType w:val="hybridMultilevel"/>
    <w:tmpl w:val="17FA2522"/>
    <w:lvl w:ilvl="0" w:tplc="02D85FD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Theme="minorHAnsi" w:eastAsia="Times New Roman" w:hAnsiTheme="minorHAns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6E0B7A82"/>
    <w:multiLevelType w:val="hybridMultilevel"/>
    <w:tmpl w:val="528C21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2086868"/>
    <w:multiLevelType w:val="multilevel"/>
    <w:tmpl w:val="38CA2C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713B45"/>
    <w:multiLevelType w:val="multilevel"/>
    <w:tmpl w:val="0AB8A09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46F0F9B"/>
    <w:multiLevelType w:val="hybridMultilevel"/>
    <w:tmpl w:val="908AA174"/>
    <w:lvl w:ilvl="0" w:tplc="7284BC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17024D"/>
    <w:multiLevelType w:val="hybridMultilevel"/>
    <w:tmpl w:val="F398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521D14"/>
    <w:multiLevelType w:val="multilevel"/>
    <w:tmpl w:val="78082C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E2770C5"/>
    <w:multiLevelType w:val="multilevel"/>
    <w:tmpl w:val="9466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0"/>
  </w:num>
  <w:num w:numId="3">
    <w:abstractNumId w:val="55"/>
  </w:num>
  <w:num w:numId="4">
    <w:abstractNumId w:val="31"/>
  </w:num>
  <w:num w:numId="5">
    <w:abstractNumId w:val="49"/>
  </w:num>
  <w:num w:numId="6">
    <w:abstractNumId w:val="10"/>
  </w:num>
  <w:num w:numId="7">
    <w:abstractNumId w:val="25"/>
  </w:num>
  <w:num w:numId="8">
    <w:abstractNumId w:val="18"/>
  </w:num>
  <w:num w:numId="9">
    <w:abstractNumId w:val="13"/>
  </w:num>
  <w:num w:numId="10">
    <w:abstractNumId w:val="19"/>
  </w:num>
  <w:num w:numId="11">
    <w:abstractNumId w:val="30"/>
  </w:num>
  <w:num w:numId="12">
    <w:abstractNumId w:val="42"/>
  </w:num>
  <w:num w:numId="13">
    <w:abstractNumId w:val="50"/>
  </w:num>
  <w:num w:numId="14">
    <w:abstractNumId w:val="54"/>
  </w:num>
  <w:num w:numId="15">
    <w:abstractNumId w:val="27"/>
  </w:num>
  <w:num w:numId="16">
    <w:abstractNumId w:val="48"/>
  </w:num>
  <w:num w:numId="17">
    <w:abstractNumId w:val="35"/>
  </w:num>
  <w:num w:numId="18">
    <w:abstractNumId w:val="51"/>
  </w:num>
  <w:num w:numId="19">
    <w:abstractNumId w:val="44"/>
  </w:num>
  <w:num w:numId="20">
    <w:abstractNumId w:val="37"/>
  </w:num>
  <w:num w:numId="21">
    <w:abstractNumId w:val="59"/>
  </w:num>
  <w:num w:numId="22">
    <w:abstractNumId w:val="33"/>
  </w:num>
  <w:num w:numId="23">
    <w:abstractNumId w:val="20"/>
  </w:num>
  <w:num w:numId="24">
    <w:abstractNumId w:val="39"/>
  </w:num>
  <w:num w:numId="25">
    <w:abstractNumId w:val="29"/>
  </w:num>
  <w:num w:numId="26">
    <w:abstractNumId w:val="38"/>
  </w:num>
  <w:num w:numId="27">
    <w:abstractNumId w:val="17"/>
  </w:num>
  <w:num w:numId="28">
    <w:abstractNumId w:val="1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60"/>
  </w:num>
  <w:num w:numId="32">
    <w:abstractNumId w:val="26"/>
  </w:num>
  <w:num w:numId="33">
    <w:abstractNumId w:val="34"/>
  </w:num>
  <w:num w:numId="34">
    <w:abstractNumId w:val="46"/>
  </w:num>
  <w:num w:numId="35">
    <w:abstractNumId w:val="14"/>
  </w:num>
  <w:num w:numId="36">
    <w:abstractNumId w:val="41"/>
  </w:num>
  <w:num w:numId="37">
    <w:abstractNumId w:val="57"/>
  </w:num>
  <w:num w:numId="38">
    <w:abstractNumId w:val="56"/>
  </w:num>
  <w:num w:numId="39">
    <w:abstractNumId w:val="52"/>
  </w:num>
  <w:num w:numId="40">
    <w:abstractNumId w:val="32"/>
  </w:num>
  <w:num w:numId="41">
    <w:abstractNumId w:val="45"/>
  </w:num>
  <w:num w:numId="42">
    <w:abstractNumId w:val="53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6"/>
  </w:num>
  <w:num w:numId="54">
    <w:abstractNumId w:val="28"/>
  </w:num>
  <w:num w:numId="55">
    <w:abstractNumId w:val="24"/>
  </w:num>
  <w:num w:numId="56">
    <w:abstractNumId w:val="36"/>
  </w:num>
  <w:num w:numId="57">
    <w:abstractNumId w:val="23"/>
  </w:num>
  <w:num w:numId="58">
    <w:abstractNumId w:val="21"/>
  </w:num>
  <w:num w:numId="59">
    <w:abstractNumId w:val="47"/>
  </w:num>
  <w:num w:numId="60">
    <w:abstractNumId w:val="11"/>
  </w:num>
  <w:num w:numId="61">
    <w:abstractNumId w:val="12"/>
  </w:num>
  <w:num w:numId="62">
    <w:abstractNumId w:val="5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39"/>
    <w:rsid w:val="00000AA9"/>
    <w:rsid w:val="000042C0"/>
    <w:rsid w:val="00006255"/>
    <w:rsid w:val="0001167F"/>
    <w:rsid w:val="000131FF"/>
    <w:rsid w:val="0001354E"/>
    <w:rsid w:val="0001457D"/>
    <w:rsid w:val="00022B86"/>
    <w:rsid w:val="000261CA"/>
    <w:rsid w:val="00026EB6"/>
    <w:rsid w:val="00031AF8"/>
    <w:rsid w:val="0004175A"/>
    <w:rsid w:val="000419EE"/>
    <w:rsid w:val="00041D39"/>
    <w:rsid w:val="000479E7"/>
    <w:rsid w:val="000503CE"/>
    <w:rsid w:val="00060248"/>
    <w:rsid w:val="00073169"/>
    <w:rsid w:val="00075A55"/>
    <w:rsid w:val="000814E9"/>
    <w:rsid w:val="00081C1F"/>
    <w:rsid w:val="000826F3"/>
    <w:rsid w:val="000828B1"/>
    <w:rsid w:val="0008762B"/>
    <w:rsid w:val="00091C7C"/>
    <w:rsid w:val="00094B71"/>
    <w:rsid w:val="00095E03"/>
    <w:rsid w:val="00097A5F"/>
    <w:rsid w:val="000A11AE"/>
    <w:rsid w:val="000A3B82"/>
    <w:rsid w:val="000A4E7B"/>
    <w:rsid w:val="000B4C38"/>
    <w:rsid w:val="000B5F6E"/>
    <w:rsid w:val="000C33E2"/>
    <w:rsid w:val="000C3F8F"/>
    <w:rsid w:val="000C4D5C"/>
    <w:rsid w:val="000C6B45"/>
    <w:rsid w:val="000D058D"/>
    <w:rsid w:val="000D1A07"/>
    <w:rsid w:val="000D48D6"/>
    <w:rsid w:val="000D4B2A"/>
    <w:rsid w:val="000D5408"/>
    <w:rsid w:val="000D6418"/>
    <w:rsid w:val="000D6E19"/>
    <w:rsid w:val="000E07D2"/>
    <w:rsid w:val="000E2698"/>
    <w:rsid w:val="000F049C"/>
    <w:rsid w:val="000F08B2"/>
    <w:rsid w:val="000F2A12"/>
    <w:rsid w:val="000F3851"/>
    <w:rsid w:val="000F4845"/>
    <w:rsid w:val="000F6015"/>
    <w:rsid w:val="00103D99"/>
    <w:rsid w:val="00104F30"/>
    <w:rsid w:val="00105F8D"/>
    <w:rsid w:val="00116812"/>
    <w:rsid w:val="00123685"/>
    <w:rsid w:val="001237FD"/>
    <w:rsid w:val="00126A08"/>
    <w:rsid w:val="00130FA8"/>
    <w:rsid w:val="00132136"/>
    <w:rsid w:val="0013617A"/>
    <w:rsid w:val="00136952"/>
    <w:rsid w:val="00136AC3"/>
    <w:rsid w:val="00140377"/>
    <w:rsid w:val="00141114"/>
    <w:rsid w:val="001644FB"/>
    <w:rsid w:val="001649E6"/>
    <w:rsid w:val="00166CF4"/>
    <w:rsid w:val="00167094"/>
    <w:rsid w:val="00176149"/>
    <w:rsid w:val="001814B0"/>
    <w:rsid w:val="001820EE"/>
    <w:rsid w:val="00182FC1"/>
    <w:rsid w:val="00185672"/>
    <w:rsid w:val="001904B3"/>
    <w:rsid w:val="00190A9A"/>
    <w:rsid w:val="001911B2"/>
    <w:rsid w:val="00191C76"/>
    <w:rsid w:val="001959AF"/>
    <w:rsid w:val="00195A41"/>
    <w:rsid w:val="001A0111"/>
    <w:rsid w:val="001A126F"/>
    <w:rsid w:val="001A1AA9"/>
    <w:rsid w:val="001A5D28"/>
    <w:rsid w:val="001A7D8B"/>
    <w:rsid w:val="001B05B7"/>
    <w:rsid w:val="001C0EE2"/>
    <w:rsid w:val="001C0F17"/>
    <w:rsid w:val="001C20F0"/>
    <w:rsid w:val="001C6DB9"/>
    <w:rsid w:val="001C7F4E"/>
    <w:rsid w:val="001D7232"/>
    <w:rsid w:val="001E0546"/>
    <w:rsid w:val="001E5327"/>
    <w:rsid w:val="001E6419"/>
    <w:rsid w:val="001F0425"/>
    <w:rsid w:val="001F16D2"/>
    <w:rsid w:val="001F1AF7"/>
    <w:rsid w:val="001F3EAC"/>
    <w:rsid w:val="00201545"/>
    <w:rsid w:val="00202A8B"/>
    <w:rsid w:val="00203A6F"/>
    <w:rsid w:val="00205529"/>
    <w:rsid w:val="002070AE"/>
    <w:rsid w:val="0020755F"/>
    <w:rsid w:val="00210931"/>
    <w:rsid w:val="00210B58"/>
    <w:rsid w:val="002206CF"/>
    <w:rsid w:val="00221D81"/>
    <w:rsid w:val="00223095"/>
    <w:rsid w:val="002230A1"/>
    <w:rsid w:val="00223855"/>
    <w:rsid w:val="00225847"/>
    <w:rsid w:val="00225928"/>
    <w:rsid w:val="00232AB0"/>
    <w:rsid w:val="00234A07"/>
    <w:rsid w:val="00236594"/>
    <w:rsid w:val="00237F74"/>
    <w:rsid w:val="00243877"/>
    <w:rsid w:val="00243C0A"/>
    <w:rsid w:val="00244F63"/>
    <w:rsid w:val="00247C02"/>
    <w:rsid w:val="00252C0A"/>
    <w:rsid w:val="00253C1D"/>
    <w:rsid w:val="00255714"/>
    <w:rsid w:val="00261342"/>
    <w:rsid w:val="00262429"/>
    <w:rsid w:val="00263862"/>
    <w:rsid w:val="002661B6"/>
    <w:rsid w:val="00270BCA"/>
    <w:rsid w:val="00272B4D"/>
    <w:rsid w:val="00276709"/>
    <w:rsid w:val="00283A1D"/>
    <w:rsid w:val="00283DBB"/>
    <w:rsid w:val="00284F57"/>
    <w:rsid w:val="00287339"/>
    <w:rsid w:val="002A0461"/>
    <w:rsid w:val="002A13B5"/>
    <w:rsid w:val="002A4938"/>
    <w:rsid w:val="002B0CEB"/>
    <w:rsid w:val="002B3A5F"/>
    <w:rsid w:val="002B3E21"/>
    <w:rsid w:val="002B7DCD"/>
    <w:rsid w:val="002C1385"/>
    <w:rsid w:val="002C1D1C"/>
    <w:rsid w:val="002C7BDF"/>
    <w:rsid w:val="002C7FE1"/>
    <w:rsid w:val="002D00D5"/>
    <w:rsid w:val="002D0F6B"/>
    <w:rsid w:val="002D22A8"/>
    <w:rsid w:val="002D41FE"/>
    <w:rsid w:val="002E4CAC"/>
    <w:rsid w:val="002E6064"/>
    <w:rsid w:val="002E7571"/>
    <w:rsid w:val="002E7BB1"/>
    <w:rsid w:val="002F1F75"/>
    <w:rsid w:val="002F31B4"/>
    <w:rsid w:val="002F3EC5"/>
    <w:rsid w:val="002F514A"/>
    <w:rsid w:val="002F5E5A"/>
    <w:rsid w:val="002F6A69"/>
    <w:rsid w:val="002F7ED9"/>
    <w:rsid w:val="003016F0"/>
    <w:rsid w:val="00301E31"/>
    <w:rsid w:val="0030243C"/>
    <w:rsid w:val="00303C0C"/>
    <w:rsid w:val="0030536C"/>
    <w:rsid w:val="00310BA8"/>
    <w:rsid w:val="00316EBA"/>
    <w:rsid w:val="00326785"/>
    <w:rsid w:val="00326A50"/>
    <w:rsid w:val="0033720B"/>
    <w:rsid w:val="003400E6"/>
    <w:rsid w:val="0034042E"/>
    <w:rsid w:val="00350138"/>
    <w:rsid w:val="003523FB"/>
    <w:rsid w:val="0035409C"/>
    <w:rsid w:val="003549E3"/>
    <w:rsid w:val="00354A38"/>
    <w:rsid w:val="00356BDF"/>
    <w:rsid w:val="00361117"/>
    <w:rsid w:val="0036201D"/>
    <w:rsid w:val="0036326E"/>
    <w:rsid w:val="00363773"/>
    <w:rsid w:val="00364C26"/>
    <w:rsid w:val="003654C8"/>
    <w:rsid w:val="00366614"/>
    <w:rsid w:val="0037273B"/>
    <w:rsid w:val="003741BD"/>
    <w:rsid w:val="0037541B"/>
    <w:rsid w:val="003755B3"/>
    <w:rsid w:val="00377B7C"/>
    <w:rsid w:val="00385D72"/>
    <w:rsid w:val="00386550"/>
    <w:rsid w:val="0038678C"/>
    <w:rsid w:val="00390DB8"/>
    <w:rsid w:val="00394C68"/>
    <w:rsid w:val="00394D6F"/>
    <w:rsid w:val="003970F7"/>
    <w:rsid w:val="003A1A0C"/>
    <w:rsid w:val="003A2A6F"/>
    <w:rsid w:val="003A3192"/>
    <w:rsid w:val="003A3E4C"/>
    <w:rsid w:val="003A4949"/>
    <w:rsid w:val="003A5224"/>
    <w:rsid w:val="003A76CB"/>
    <w:rsid w:val="003B11BF"/>
    <w:rsid w:val="003B2684"/>
    <w:rsid w:val="003B294D"/>
    <w:rsid w:val="003B4654"/>
    <w:rsid w:val="003C1724"/>
    <w:rsid w:val="003C565F"/>
    <w:rsid w:val="003C6503"/>
    <w:rsid w:val="003E2544"/>
    <w:rsid w:val="003E3D9C"/>
    <w:rsid w:val="003E46D5"/>
    <w:rsid w:val="003E56B1"/>
    <w:rsid w:val="003F24ED"/>
    <w:rsid w:val="003F4EDD"/>
    <w:rsid w:val="003F6423"/>
    <w:rsid w:val="00401293"/>
    <w:rsid w:val="004031F6"/>
    <w:rsid w:val="0040773D"/>
    <w:rsid w:val="00417194"/>
    <w:rsid w:val="00417781"/>
    <w:rsid w:val="004242F9"/>
    <w:rsid w:val="004244BA"/>
    <w:rsid w:val="00424EBD"/>
    <w:rsid w:val="0043335A"/>
    <w:rsid w:val="004339E0"/>
    <w:rsid w:val="0043502F"/>
    <w:rsid w:val="00444E00"/>
    <w:rsid w:val="004522A0"/>
    <w:rsid w:val="004539AD"/>
    <w:rsid w:val="004541C3"/>
    <w:rsid w:val="00456B91"/>
    <w:rsid w:val="004574AC"/>
    <w:rsid w:val="004620B0"/>
    <w:rsid w:val="00463FEE"/>
    <w:rsid w:val="004648C9"/>
    <w:rsid w:val="00470E25"/>
    <w:rsid w:val="00471519"/>
    <w:rsid w:val="00472D53"/>
    <w:rsid w:val="004731BB"/>
    <w:rsid w:val="004743ED"/>
    <w:rsid w:val="00474D31"/>
    <w:rsid w:val="0048023A"/>
    <w:rsid w:val="004835E9"/>
    <w:rsid w:val="00484645"/>
    <w:rsid w:val="00485111"/>
    <w:rsid w:val="00486514"/>
    <w:rsid w:val="00490EF6"/>
    <w:rsid w:val="0049672D"/>
    <w:rsid w:val="0049678B"/>
    <w:rsid w:val="0049788C"/>
    <w:rsid w:val="004A1090"/>
    <w:rsid w:val="004A2AA6"/>
    <w:rsid w:val="004B0FD0"/>
    <w:rsid w:val="004B2050"/>
    <w:rsid w:val="004B33EF"/>
    <w:rsid w:val="004B5BEC"/>
    <w:rsid w:val="004B61F2"/>
    <w:rsid w:val="004C1335"/>
    <w:rsid w:val="004C66AE"/>
    <w:rsid w:val="004D0ADE"/>
    <w:rsid w:val="004D0C2D"/>
    <w:rsid w:val="004D3394"/>
    <w:rsid w:val="004D4239"/>
    <w:rsid w:val="004D4D39"/>
    <w:rsid w:val="004D4EE8"/>
    <w:rsid w:val="004E49D8"/>
    <w:rsid w:val="004F2059"/>
    <w:rsid w:val="004F2C84"/>
    <w:rsid w:val="004F4037"/>
    <w:rsid w:val="004F4691"/>
    <w:rsid w:val="004F6C17"/>
    <w:rsid w:val="004F792F"/>
    <w:rsid w:val="00504870"/>
    <w:rsid w:val="00506B65"/>
    <w:rsid w:val="005073FE"/>
    <w:rsid w:val="0051047A"/>
    <w:rsid w:val="00510674"/>
    <w:rsid w:val="00511487"/>
    <w:rsid w:val="00512817"/>
    <w:rsid w:val="00515104"/>
    <w:rsid w:val="00516E36"/>
    <w:rsid w:val="00517314"/>
    <w:rsid w:val="005209B5"/>
    <w:rsid w:val="00522AE0"/>
    <w:rsid w:val="005230CC"/>
    <w:rsid w:val="0053184C"/>
    <w:rsid w:val="005319DE"/>
    <w:rsid w:val="005328B3"/>
    <w:rsid w:val="00533334"/>
    <w:rsid w:val="00540A2E"/>
    <w:rsid w:val="005420D6"/>
    <w:rsid w:val="00544AE3"/>
    <w:rsid w:val="0054500F"/>
    <w:rsid w:val="00546D24"/>
    <w:rsid w:val="005551B8"/>
    <w:rsid w:val="005615A7"/>
    <w:rsid w:val="00565178"/>
    <w:rsid w:val="005667A3"/>
    <w:rsid w:val="005711EF"/>
    <w:rsid w:val="00577F4C"/>
    <w:rsid w:val="0058028B"/>
    <w:rsid w:val="0058624B"/>
    <w:rsid w:val="00593860"/>
    <w:rsid w:val="00595946"/>
    <w:rsid w:val="00596AB6"/>
    <w:rsid w:val="0059784C"/>
    <w:rsid w:val="005A016C"/>
    <w:rsid w:val="005A0B43"/>
    <w:rsid w:val="005A0FF9"/>
    <w:rsid w:val="005A2580"/>
    <w:rsid w:val="005A6E3F"/>
    <w:rsid w:val="005B69D7"/>
    <w:rsid w:val="005B7D7C"/>
    <w:rsid w:val="005C09FE"/>
    <w:rsid w:val="005C4092"/>
    <w:rsid w:val="005C4F91"/>
    <w:rsid w:val="005C54E9"/>
    <w:rsid w:val="005C613A"/>
    <w:rsid w:val="005C69CE"/>
    <w:rsid w:val="005D3124"/>
    <w:rsid w:val="005D3714"/>
    <w:rsid w:val="005D3826"/>
    <w:rsid w:val="005D414D"/>
    <w:rsid w:val="005D4A06"/>
    <w:rsid w:val="005D55BD"/>
    <w:rsid w:val="005D65B6"/>
    <w:rsid w:val="005D71F3"/>
    <w:rsid w:val="005E6C72"/>
    <w:rsid w:val="005E767E"/>
    <w:rsid w:val="005F4EF3"/>
    <w:rsid w:val="005F52B1"/>
    <w:rsid w:val="00600581"/>
    <w:rsid w:val="00601041"/>
    <w:rsid w:val="006101E6"/>
    <w:rsid w:val="00610EA5"/>
    <w:rsid w:val="0061114D"/>
    <w:rsid w:val="006122E3"/>
    <w:rsid w:val="00614398"/>
    <w:rsid w:val="00615A14"/>
    <w:rsid w:val="00616E96"/>
    <w:rsid w:val="006175E5"/>
    <w:rsid w:val="00622E36"/>
    <w:rsid w:val="006235D6"/>
    <w:rsid w:val="0062488E"/>
    <w:rsid w:val="00624C45"/>
    <w:rsid w:val="00627802"/>
    <w:rsid w:val="0063523B"/>
    <w:rsid w:val="00635736"/>
    <w:rsid w:val="00642CCE"/>
    <w:rsid w:val="00644FC3"/>
    <w:rsid w:val="00645BDC"/>
    <w:rsid w:val="00646540"/>
    <w:rsid w:val="00646A1E"/>
    <w:rsid w:val="0065029C"/>
    <w:rsid w:val="00650804"/>
    <w:rsid w:val="0065169F"/>
    <w:rsid w:val="00653047"/>
    <w:rsid w:val="00653510"/>
    <w:rsid w:val="00661150"/>
    <w:rsid w:val="00662A0D"/>
    <w:rsid w:val="00663032"/>
    <w:rsid w:val="0066483F"/>
    <w:rsid w:val="006741ED"/>
    <w:rsid w:val="00675236"/>
    <w:rsid w:val="0067645C"/>
    <w:rsid w:val="00676628"/>
    <w:rsid w:val="00680746"/>
    <w:rsid w:val="006A21CA"/>
    <w:rsid w:val="006A69AC"/>
    <w:rsid w:val="006B38C5"/>
    <w:rsid w:val="006C7427"/>
    <w:rsid w:val="006C7BF7"/>
    <w:rsid w:val="006D41D5"/>
    <w:rsid w:val="006E01F5"/>
    <w:rsid w:val="006E364D"/>
    <w:rsid w:val="006F0EEC"/>
    <w:rsid w:val="00700F86"/>
    <w:rsid w:val="00705909"/>
    <w:rsid w:val="00705B2D"/>
    <w:rsid w:val="00711B33"/>
    <w:rsid w:val="0071465A"/>
    <w:rsid w:val="007171F3"/>
    <w:rsid w:val="00724B10"/>
    <w:rsid w:val="007265B1"/>
    <w:rsid w:val="00730999"/>
    <w:rsid w:val="00731EA6"/>
    <w:rsid w:val="007341A9"/>
    <w:rsid w:val="00741DC4"/>
    <w:rsid w:val="00744E4A"/>
    <w:rsid w:val="00745905"/>
    <w:rsid w:val="007466F4"/>
    <w:rsid w:val="007512D3"/>
    <w:rsid w:val="00751558"/>
    <w:rsid w:val="00754A78"/>
    <w:rsid w:val="007625A2"/>
    <w:rsid w:val="007637E1"/>
    <w:rsid w:val="00767168"/>
    <w:rsid w:val="00771EED"/>
    <w:rsid w:val="00773B11"/>
    <w:rsid w:val="0077469C"/>
    <w:rsid w:val="00775776"/>
    <w:rsid w:val="007765F7"/>
    <w:rsid w:val="007775A4"/>
    <w:rsid w:val="0077766E"/>
    <w:rsid w:val="007823CF"/>
    <w:rsid w:val="00783C9F"/>
    <w:rsid w:val="007A196C"/>
    <w:rsid w:val="007A43FD"/>
    <w:rsid w:val="007A6F58"/>
    <w:rsid w:val="007B4874"/>
    <w:rsid w:val="007B62F3"/>
    <w:rsid w:val="007C3772"/>
    <w:rsid w:val="007C5542"/>
    <w:rsid w:val="007D270F"/>
    <w:rsid w:val="007D4F10"/>
    <w:rsid w:val="007D656F"/>
    <w:rsid w:val="007D77C9"/>
    <w:rsid w:val="007D7AE0"/>
    <w:rsid w:val="007E1428"/>
    <w:rsid w:val="007E18C4"/>
    <w:rsid w:val="007E1920"/>
    <w:rsid w:val="007E2B48"/>
    <w:rsid w:val="007E3B69"/>
    <w:rsid w:val="007E450B"/>
    <w:rsid w:val="007F769B"/>
    <w:rsid w:val="007F79F5"/>
    <w:rsid w:val="00800A35"/>
    <w:rsid w:val="00800BFB"/>
    <w:rsid w:val="00800D20"/>
    <w:rsid w:val="00801EDB"/>
    <w:rsid w:val="00802CCD"/>
    <w:rsid w:val="00804B1A"/>
    <w:rsid w:val="008139A6"/>
    <w:rsid w:val="008144C2"/>
    <w:rsid w:val="00820DAF"/>
    <w:rsid w:val="0082400E"/>
    <w:rsid w:val="00836179"/>
    <w:rsid w:val="008371A8"/>
    <w:rsid w:val="008374D4"/>
    <w:rsid w:val="008457AB"/>
    <w:rsid w:val="00847560"/>
    <w:rsid w:val="00856C11"/>
    <w:rsid w:val="00857D84"/>
    <w:rsid w:val="00866AF3"/>
    <w:rsid w:val="00867634"/>
    <w:rsid w:val="00867A47"/>
    <w:rsid w:val="008722D0"/>
    <w:rsid w:val="00875EAE"/>
    <w:rsid w:val="00881751"/>
    <w:rsid w:val="00881D8D"/>
    <w:rsid w:val="008833A7"/>
    <w:rsid w:val="00886B90"/>
    <w:rsid w:val="00890504"/>
    <w:rsid w:val="00892D7A"/>
    <w:rsid w:val="00892DF4"/>
    <w:rsid w:val="008958B1"/>
    <w:rsid w:val="008959B0"/>
    <w:rsid w:val="008A742A"/>
    <w:rsid w:val="008B0A77"/>
    <w:rsid w:val="008B1E4E"/>
    <w:rsid w:val="008B2313"/>
    <w:rsid w:val="008B2979"/>
    <w:rsid w:val="008B5305"/>
    <w:rsid w:val="008B5FE3"/>
    <w:rsid w:val="008C45DA"/>
    <w:rsid w:val="008D1A7B"/>
    <w:rsid w:val="008D328B"/>
    <w:rsid w:val="008D369B"/>
    <w:rsid w:val="008D3747"/>
    <w:rsid w:val="008D4ED6"/>
    <w:rsid w:val="008E2A5B"/>
    <w:rsid w:val="008E2AF6"/>
    <w:rsid w:val="008E2D23"/>
    <w:rsid w:val="008E3803"/>
    <w:rsid w:val="008F02FF"/>
    <w:rsid w:val="008F418D"/>
    <w:rsid w:val="00900202"/>
    <w:rsid w:val="00901365"/>
    <w:rsid w:val="009033A0"/>
    <w:rsid w:val="00903D8D"/>
    <w:rsid w:val="00903F4D"/>
    <w:rsid w:val="009074D2"/>
    <w:rsid w:val="00916F73"/>
    <w:rsid w:val="0092099E"/>
    <w:rsid w:val="0092133D"/>
    <w:rsid w:val="00931206"/>
    <w:rsid w:val="0093213E"/>
    <w:rsid w:val="009336DD"/>
    <w:rsid w:val="009422D3"/>
    <w:rsid w:val="009443C3"/>
    <w:rsid w:val="00950BD7"/>
    <w:rsid w:val="009520B1"/>
    <w:rsid w:val="00952DC1"/>
    <w:rsid w:val="00952DDD"/>
    <w:rsid w:val="00955C37"/>
    <w:rsid w:val="00955E95"/>
    <w:rsid w:val="00956354"/>
    <w:rsid w:val="00960AD1"/>
    <w:rsid w:val="0096158F"/>
    <w:rsid w:val="00961770"/>
    <w:rsid w:val="00962124"/>
    <w:rsid w:val="00962BEF"/>
    <w:rsid w:val="009648C8"/>
    <w:rsid w:val="00965B01"/>
    <w:rsid w:val="00970037"/>
    <w:rsid w:val="0097110A"/>
    <w:rsid w:val="00972DB7"/>
    <w:rsid w:val="00976DA8"/>
    <w:rsid w:val="00977AEE"/>
    <w:rsid w:val="009802B0"/>
    <w:rsid w:val="009860C2"/>
    <w:rsid w:val="00986486"/>
    <w:rsid w:val="00991F77"/>
    <w:rsid w:val="009928DE"/>
    <w:rsid w:val="00993F53"/>
    <w:rsid w:val="009977D4"/>
    <w:rsid w:val="009A601C"/>
    <w:rsid w:val="009B07F4"/>
    <w:rsid w:val="009B2070"/>
    <w:rsid w:val="009B3A59"/>
    <w:rsid w:val="009B497F"/>
    <w:rsid w:val="009C0929"/>
    <w:rsid w:val="009C0C28"/>
    <w:rsid w:val="009D22AF"/>
    <w:rsid w:val="009D29FA"/>
    <w:rsid w:val="009D5DA8"/>
    <w:rsid w:val="009E1532"/>
    <w:rsid w:val="009E6D71"/>
    <w:rsid w:val="009F2B74"/>
    <w:rsid w:val="009F2F3E"/>
    <w:rsid w:val="009F31C8"/>
    <w:rsid w:val="009F3560"/>
    <w:rsid w:val="00A012DA"/>
    <w:rsid w:val="00A02B07"/>
    <w:rsid w:val="00A06115"/>
    <w:rsid w:val="00A06459"/>
    <w:rsid w:val="00A102CE"/>
    <w:rsid w:val="00A10404"/>
    <w:rsid w:val="00A11F84"/>
    <w:rsid w:val="00A140ED"/>
    <w:rsid w:val="00A1727F"/>
    <w:rsid w:val="00A204CF"/>
    <w:rsid w:val="00A220DA"/>
    <w:rsid w:val="00A22361"/>
    <w:rsid w:val="00A30C02"/>
    <w:rsid w:val="00A3196E"/>
    <w:rsid w:val="00A36B9A"/>
    <w:rsid w:val="00A37CBB"/>
    <w:rsid w:val="00A45374"/>
    <w:rsid w:val="00A4546C"/>
    <w:rsid w:val="00A47BEF"/>
    <w:rsid w:val="00A47DC3"/>
    <w:rsid w:val="00A50D03"/>
    <w:rsid w:val="00A53444"/>
    <w:rsid w:val="00A56838"/>
    <w:rsid w:val="00A56F37"/>
    <w:rsid w:val="00A610A2"/>
    <w:rsid w:val="00A65D0A"/>
    <w:rsid w:val="00A6618A"/>
    <w:rsid w:val="00A66D8E"/>
    <w:rsid w:val="00A67285"/>
    <w:rsid w:val="00A67AEB"/>
    <w:rsid w:val="00A769E6"/>
    <w:rsid w:val="00A76ABB"/>
    <w:rsid w:val="00A8180C"/>
    <w:rsid w:val="00A8635E"/>
    <w:rsid w:val="00A91CEF"/>
    <w:rsid w:val="00A95106"/>
    <w:rsid w:val="00A96310"/>
    <w:rsid w:val="00A96383"/>
    <w:rsid w:val="00AA3527"/>
    <w:rsid w:val="00AB1D84"/>
    <w:rsid w:val="00AB3CAD"/>
    <w:rsid w:val="00AB4DE9"/>
    <w:rsid w:val="00AC1E27"/>
    <w:rsid w:val="00AC2B3D"/>
    <w:rsid w:val="00AC3BE2"/>
    <w:rsid w:val="00AC6D8B"/>
    <w:rsid w:val="00AD6359"/>
    <w:rsid w:val="00AD76E9"/>
    <w:rsid w:val="00AE0A95"/>
    <w:rsid w:val="00AE349C"/>
    <w:rsid w:val="00AF70F9"/>
    <w:rsid w:val="00B01ABC"/>
    <w:rsid w:val="00B06756"/>
    <w:rsid w:val="00B13212"/>
    <w:rsid w:val="00B149C2"/>
    <w:rsid w:val="00B17130"/>
    <w:rsid w:val="00B20768"/>
    <w:rsid w:val="00B21105"/>
    <w:rsid w:val="00B3458B"/>
    <w:rsid w:val="00B36411"/>
    <w:rsid w:val="00B416AB"/>
    <w:rsid w:val="00B43E05"/>
    <w:rsid w:val="00B44704"/>
    <w:rsid w:val="00B46431"/>
    <w:rsid w:val="00B5379B"/>
    <w:rsid w:val="00B53AE9"/>
    <w:rsid w:val="00B626BC"/>
    <w:rsid w:val="00B63C11"/>
    <w:rsid w:val="00B64953"/>
    <w:rsid w:val="00B66BD1"/>
    <w:rsid w:val="00B67D3A"/>
    <w:rsid w:val="00B716C0"/>
    <w:rsid w:val="00B71E29"/>
    <w:rsid w:val="00B7531A"/>
    <w:rsid w:val="00B804EA"/>
    <w:rsid w:val="00B826B4"/>
    <w:rsid w:val="00B8562A"/>
    <w:rsid w:val="00B87474"/>
    <w:rsid w:val="00B9245C"/>
    <w:rsid w:val="00B92A92"/>
    <w:rsid w:val="00B9662E"/>
    <w:rsid w:val="00BA006D"/>
    <w:rsid w:val="00BA2642"/>
    <w:rsid w:val="00BA37E1"/>
    <w:rsid w:val="00BA3820"/>
    <w:rsid w:val="00BA7796"/>
    <w:rsid w:val="00BB1BD3"/>
    <w:rsid w:val="00BB3A76"/>
    <w:rsid w:val="00BB55B8"/>
    <w:rsid w:val="00BB5DCA"/>
    <w:rsid w:val="00BB676F"/>
    <w:rsid w:val="00BC1F6B"/>
    <w:rsid w:val="00BC2CD5"/>
    <w:rsid w:val="00BC4F72"/>
    <w:rsid w:val="00BC642B"/>
    <w:rsid w:val="00BD05A6"/>
    <w:rsid w:val="00BD19B7"/>
    <w:rsid w:val="00BD3B56"/>
    <w:rsid w:val="00BD749C"/>
    <w:rsid w:val="00BE0902"/>
    <w:rsid w:val="00BE7D26"/>
    <w:rsid w:val="00BF08F8"/>
    <w:rsid w:val="00BF4FA5"/>
    <w:rsid w:val="00BF7D45"/>
    <w:rsid w:val="00C00A6F"/>
    <w:rsid w:val="00C01962"/>
    <w:rsid w:val="00C05424"/>
    <w:rsid w:val="00C0546D"/>
    <w:rsid w:val="00C10DBA"/>
    <w:rsid w:val="00C159A1"/>
    <w:rsid w:val="00C15BEB"/>
    <w:rsid w:val="00C2493C"/>
    <w:rsid w:val="00C266AA"/>
    <w:rsid w:val="00C3011E"/>
    <w:rsid w:val="00C32CA4"/>
    <w:rsid w:val="00C32DE7"/>
    <w:rsid w:val="00C33F10"/>
    <w:rsid w:val="00C34DC5"/>
    <w:rsid w:val="00C35679"/>
    <w:rsid w:val="00C400EB"/>
    <w:rsid w:val="00C404CF"/>
    <w:rsid w:val="00C4105E"/>
    <w:rsid w:val="00C41206"/>
    <w:rsid w:val="00C44D83"/>
    <w:rsid w:val="00C50E4B"/>
    <w:rsid w:val="00C54C6A"/>
    <w:rsid w:val="00C623A8"/>
    <w:rsid w:val="00C666AE"/>
    <w:rsid w:val="00C66B6D"/>
    <w:rsid w:val="00C70CFD"/>
    <w:rsid w:val="00C74E2B"/>
    <w:rsid w:val="00C74F77"/>
    <w:rsid w:val="00C8126D"/>
    <w:rsid w:val="00C82028"/>
    <w:rsid w:val="00C83BB3"/>
    <w:rsid w:val="00C92490"/>
    <w:rsid w:val="00C93084"/>
    <w:rsid w:val="00C96CB8"/>
    <w:rsid w:val="00C96FDB"/>
    <w:rsid w:val="00C97641"/>
    <w:rsid w:val="00CA2691"/>
    <w:rsid w:val="00CB3B93"/>
    <w:rsid w:val="00CB4950"/>
    <w:rsid w:val="00CC1504"/>
    <w:rsid w:val="00CC2204"/>
    <w:rsid w:val="00CC454B"/>
    <w:rsid w:val="00CC456A"/>
    <w:rsid w:val="00CC6337"/>
    <w:rsid w:val="00CC7078"/>
    <w:rsid w:val="00CD19C2"/>
    <w:rsid w:val="00CE3FB4"/>
    <w:rsid w:val="00CF024B"/>
    <w:rsid w:val="00CF237F"/>
    <w:rsid w:val="00CF26E5"/>
    <w:rsid w:val="00CF4D25"/>
    <w:rsid w:val="00CF67D1"/>
    <w:rsid w:val="00D04957"/>
    <w:rsid w:val="00D05948"/>
    <w:rsid w:val="00D1077E"/>
    <w:rsid w:val="00D11A55"/>
    <w:rsid w:val="00D12519"/>
    <w:rsid w:val="00D12D84"/>
    <w:rsid w:val="00D13601"/>
    <w:rsid w:val="00D14D90"/>
    <w:rsid w:val="00D2070D"/>
    <w:rsid w:val="00D2602A"/>
    <w:rsid w:val="00D27A88"/>
    <w:rsid w:val="00D27BFE"/>
    <w:rsid w:val="00D323B1"/>
    <w:rsid w:val="00D32B7C"/>
    <w:rsid w:val="00D33609"/>
    <w:rsid w:val="00D40934"/>
    <w:rsid w:val="00D41EDA"/>
    <w:rsid w:val="00D4564C"/>
    <w:rsid w:val="00D45821"/>
    <w:rsid w:val="00D47C79"/>
    <w:rsid w:val="00D47CA2"/>
    <w:rsid w:val="00D5250D"/>
    <w:rsid w:val="00D52B84"/>
    <w:rsid w:val="00D70C4F"/>
    <w:rsid w:val="00D817EA"/>
    <w:rsid w:val="00D81823"/>
    <w:rsid w:val="00D82FE0"/>
    <w:rsid w:val="00D96CFA"/>
    <w:rsid w:val="00D97B94"/>
    <w:rsid w:val="00DA37D2"/>
    <w:rsid w:val="00DB413C"/>
    <w:rsid w:val="00DB585E"/>
    <w:rsid w:val="00DC022D"/>
    <w:rsid w:val="00DC165D"/>
    <w:rsid w:val="00DC5DC6"/>
    <w:rsid w:val="00DD1A9C"/>
    <w:rsid w:val="00DD4187"/>
    <w:rsid w:val="00DD7807"/>
    <w:rsid w:val="00DE0584"/>
    <w:rsid w:val="00DE0AB3"/>
    <w:rsid w:val="00DE329C"/>
    <w:rsid w:val="00DE3DE6"/>
    <w:rsid w:val="00DE4773"/>
    <w:rsid w:val="00DE71E1"/>
    <w:rsid w:val="00DF03F1"/>
    <w:rsid w:val="00DF4F39"/>
    <w:rsid w:val="00E024FF"/>
    <w:rsid w:val="00E05630"/>
    <w:rsid w:val="00E05CFC"/>
    <w:rsid w:val="00E12696"/>
    <w:rsid w:val="00E15FCC"/>
    <w:rsid w:val="00E2040E"/>
    <w:rsid w:val="00E20760"/>
    <w:rsid w:val="00E21765"/>
    <w:rsid w:val="00E316B3"/>
    <w:rsid w:val="00E357F5"/>
    <w:rsid w:val="00E36878"/>
    <w:rsid w:val="00E420F2"/>
    <w:rsid w:val="00E423D0"/>
    <w:rsid w:val="00E42CAA"/>
    <w:rsid w:val="00E4634C"/>
    <w:rsid w:val="00E470C6"/>
    <w:rsid w:val="00E50EDB"/>
    <w:rsid w:val="00E52B07"/>
    <w:rsid w:val="00E547B3"/>
    <w:rsid w:val="00E54F14"/>
    <w:rsid w:val="00E633C2"/>
    <w:rsid w:val="00E63F5D"/>
    <w:rsid w:val="00E65834"/>
    <w:rsid w:val="00E757A6"/>
    <w:rsid w:val="00E75AC0"/>
    <w:rsid w:val="00E75BE7"/>
    <w:rsid w:val="00E7684C"/>
    <w:rsid w:val="00E80AB0"/>
    <w:rsid w:val="00E81005"/>
    <w:rsid w:val="00E87245"/>
    <w:rsid w:val="00E904EA"/>
    <w:rsid w:val="00E90834"/>
    <w:rsid w:val="00E944FF"/>
    <w:rsid w:val="00E94976"/>
    <w:rsid w:val="00E9581A"/>
    <w:rsid w:val="00E9624C"/>
    <w:rsid w:val="00EA2C02"/>
    <w:rsid w:val="00EA6679"/>
    <w:rsid w:val="00EB0DA5"/>
    <w:rsid w:val="00EB1047"/>
    <w:rsid w:val="00EB3A25"/>
    <w:rsid w:val="00EB664C"/>
    <w:rsid w:val="00EC0AFD"/>
    <w:rsid w:val="00ED2A59"/>
    <w:rsid w:val="00ED5FA4"/>
    <w:rsid w:val="00ED618C"/>
    <w:rsid w:val="00EE026B"/>
    <w:rsid w:val="00EE0350"/>
    <w:rsid w:val="00EE265F"/>
    <w:rsid w:val="00EE68AF"/>
    <w:rsid w:val="00EF2C79"/>
    <w:rsid w:val="00EF3D1B"/>
    <w:rsid w:val="00EF4DED"/>
    <w:rsid w:val="00EF73C0"/>
    <w:rsid w:val="00F020A4"/>
    <w:rsid w:val="00F030F5"/>
    <w:rsid w:val="00F07FDF"/>
    <w:rsid w:val="00F1077A"/>
    <w:rsid w:val="00F122A7"/>
    <w:rsid w:val="00F169ED"/>
    <w:rsid w:val="00F21E47"/>
    <w:rsid w:val="00F23FE2"/>
    <w:rsid w:val="00F27909"/>
    <w:rsid w:val="00F27B20"/>
    <w:rsid w:val="00F36353"/>
    <w:rsid w:val="00F36B46"/>
    <w:rsid w:val="00F37130"/>
    <w:rsid w:val="00F374AB"/>
    <w:rsid w:val="00F40B55"/>
    <w:rsid w:val="00F45D7A"/>
    <w:rsid w:val="00F562C5"/>
    <w:rsid w:val="00F57401"/>
    <w:rsid w:val="00F60173"/>
    <w:rsid w:val="00F654C0"/>
    <w:rsid w:val="00F6629A"/>
    <w:rsid w:val="00F755E9"/>
    <w:rsid w:val="00F81444"/>
    <w:rsid w:val="00F8216A"/>
    <w:rsid w:val="00F82C3A"/>
    <w:rsid w:val="00F836D7"/>
    <w:rsid w:val="00F84038"/>
    <w:rsid w:val="00F85B40"/>
    <w:rsid w:val="00F8662E"/>
    <w:rsid w:val="00F90DF1"/>
    <w:rsid w:val="00F92657"/>
    <w:rsid w:val="00F927AD"/>
    <w:rsid w:val="00F93B34"/>
    <w:rsid w:val="00F944C5"/>
    <w:rsid w:val="00FA16CE"/>
    <w:rsid w:val="00FA18F6"/>
    <w:rsid w:val="00FA419F"/>
    <w:rsid w:val="00FA6799"/>
    <w:rsid w:val="00FA694A"/>
    <w:rsid w:val="00FB06E5"/>
    <w:rsid w:val="00FB3790"/>
    <w:rsid w:val="00FB3D1C"/>
    <w:rsid w:val="00FB4966"/>
    <w:rsid w:val="00FB4D34"/>
    <w:rsid w:val="00FC1D12"/>
    <w:rsid w:val="00FC258F"/>
    <w:rsid w:val="00FD0FDB"/>
    <w:rsid w:val="00FD3084"/>
    <w:rsid w:val="00FD60E9"/>
    <w:rsid w:val="00FE3869"/>
    <w:rsid w:val="00FE47C5"/>
    <w:rsid w:val="00FF0BB1"/>
    <w:rsid w:val="00FF3C92"/>
    <w:rsid w:val="00FF43A3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4239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4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D4239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4D423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654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Подпись к таблице_"/>
    <w:link w:val="a5"/>
    <w:rsid w:val="004D4239"/>
    <w:rPr>
      <w:rFonts w:ascii="Arial" w:eastAsia="Arial" w:hAnsi="Arial" w:cs="Arial"/>
      <w:w w:val="150"/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4D42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w w:val="150"/>
      <w:sz w:val="16"/>
      <w:szCs w:val="16"/>
    </w:rPr>
  </w:style>
  <w:style w:type="paragraph" w:customStyle="1" w:styleId="32">
    <w:name w:val="Основной текст (3)"/>
    <w:basedOn w:val="a"/>
    <w:link w:val="31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D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4239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D423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D42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Заголовок №1_"/>
    <w:link w:val="12"/>
    <w:rsid w:val="004D423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4D4239"/>
    <w:rPr>
      <w:rFonts w:ascii="Arial" w:eastAsia="Arial" w:hAnsi="Arial" w:cs="Arial"/>
      <w:shd w:val="clear" w:color="auto" w:fill="FFFFFF"/>
    </w:rPr>
  </w:style>
  <w:style w:type="character" w:customStyle="1" w:styleId="2115pt">
    <w:name w:val="Заголовок №2 + 11;5 pt"/>
    <w:rsid w:val="004D423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15pt1pt">
    <w:name w:val="Заголовок №2 + 11;5 pt;Интервал 1 pt"/>
    <w:rsid w:val="004D4239"/>
    <w:rPr>
      <w:rFonts w:ascii="Arial" w:eastAsia="Arial" w:hAnsi="Arial" w:cs="Arial"/>
      <w:spacing w:val="30"/>
      <w:sz w:val="23"/>
      <w:szCs w:val="23"/>
      <w:shd w:val="clear" w:color="auto" w:fill="FFFFFF"/>
    </w:rPr>
  </w:style>
  <w:style w:type="character" w:customStyle="1" w:styleId="2TrebuchetMS115pt0pt">
    <w:name w:val="Заголовок №2 + Trebuchet MS;11;5 pt;Не полужирный;Интервал 0 pt"/>
    <w:rsid w:val="004D4239"/>
    <w:rPr>
      <w:rFonts w:ascii="Trebuchet MS" w:eastAsia="Trebuchet MS" w:hAnsi="Trebuchet MS" w:cs="Trebuchet MS"/>
      <w:b/>
      <w:bCs/>
      <w:spacing w:val="-10"/>
      <w:w w:val="10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4D423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_"/>
    <w:link w:val="25"/>
    <w:rsid w:val="004D423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1"/>
    <w:rsid w:val="004D4239"/>
    <w:rPr>
      <w:rFonts w:ascii="Arial" w:eastAsia="Arial" w:hAnsi="Arial" w:cs="Arial"/>
      <w:sz w:val="20"/>
      <w:szCs w:val="20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4D4239"/>
    <w:pPr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rsid w:val="004D4239"/>
    <w:pPr>
      <w:shd w:val="clear" w:color="auto" w:fill="FFFFFF"/>
      <w:spacing w:after="180" w:line="259" w:lineRule="exact"/>
      <w:jc w:val="right"/>
      <w:outlineLvl w:val="1"/>
    </w:pPr>
    <w:rPr>
      <w:rFonts w:ascii="Arial" w:eastAsia="Arial" w:hAnsi="Arial" w:cs="Arial"/>
    </w:rPr>
  </w:style>
  <w:style w:type="paragraph" w:customStyle="1" w:styleId="24">
    <w:name w:val="Основной текст (2)"/>
    <w:basedOn w:val="a"/>
    <w:link w:val="23"/>
    <w:rsid w:val="004D4239"/>
    <w:pPr>
      <w:shd w:val="clear" w:color="auto" w:fill="FFFFFF"/>
      <w:spacing w:before="180" w:after="180" w:line="25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5">
    <w:name w:val="Основной текст2"/>
    <w:basedOn w:val="a"/>
    <w:link w:val="a6"/>
    <w:rsid w:val="004D4239"/>
    <w:pPr>
      <w:shd w:val="clear" w:color="auto" w:fill="FFFFFF"/>
      <w:spacing w:before="180"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41">
    <w:name w:val="Основной текст (4)_"/>
    <w:link w:val="42"/>
    <w:rsid w:val="004D4239"/>
    <w:rPr>
      <w:rFonts w:ascii="Arial" w:eastAsia="Arial" w:hAnsi="Arial" w:cs="Arial"/>
      <w:shd w:val="clear" w:color="auto" w:fill="FFFFFF"/>
    </w:rPr>
  </w:style>
  <w:style w:type="character" w:customStyle="1" w:styleId="410pt">
    <w:name w:val="Основной текст (4) + 10 pt"/>
    <w:rsid w:val="004D423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4239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0pt">
    <w:name w:val="Основной текст + Интервал 0 pt"/>
    <w:rsid w:val="004D423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4D423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310pt">
    <w:name w:val="Основной текст (3) + 10 pt"/>
    <w:rsid w:val="004D42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rsid w:val="004D42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andara11pt">
    <w:name w:val="Основной текст + Candara;11 pt"/>
    <w:rsid w:val="004D42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46pt">
    <w:name w:val="Основной текст (4) + 6 pt;Курсив"/>
    <w:rsid w:val="004D4239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shd w:val="clear" w:color="auto" w:fill="FFFFFF"/>
    </w:rPr>
  </w:style>
  <w:style w:type="character" w:customStyle="1" w:styleId="1pt">
    <w:name w:val="Основной текст + Интервал 1 pt"/>
    <w:rsid w:val="004D42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6Candara115pt">
    <w:name w:val="Основной текст (6) + Candara;11;5 pt"/>
    <w:rsid w:val="004D42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rsid w:val="004D42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rebuchetMS95pt100">
    <w:name w:val="Основной текст (2) + Trebuchet MS;9;5 pt;Полужирный;Масштаб 100%"/>
    <w:rsid w:val="004D42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2TrebuchetMS10pt100">
    <w:name w:val="Основной текст (2) + Trebuchet MS;10 pt;Масштаб 100%"/>
    <w:rsid w:val="004D42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4D4239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Candara115pt">
    <w:name w:val="Основной текст + Candara;11;5 pt"/>
    <w:rsid w:val="004D42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pt0">
    <w:name w:val="Подпись к таблице + Интервал 1 pt"/>
    <w:rsid w:val="004D42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w w:val="150"/>
      <w:sz w:val="20"/>
      <w:szCs w:val="2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4D4239"/>
    <w:pPr>
      <w:shd w:val="clear" w:color="auto" w:fill="FFFFFF"/>
      <w:spacing w:after="0" w:line="0" w:lineRule="atLeast"/>
    </w:pPr>
    <w:rPr>
      <w:rFonts w:ascii="Consolas" w:eastAsia="Consolas" w:hAnsi="Consolas" w:cs="Consolas"/>
      <w:sz w:val="10"/>
      <w:szCs w:val="10"/>
    </w:rPr>
  </w:style>
  <w:style w:type="character" w:customStyle="1" w:styleId="Candara11pt0">
    <w:name w:val="Основной текст + Candara;11 pt;Малые прописные"/>
    <w:rsid w:val="004D4239"/>
    <w:rPr>
      <w:rFonts w:ascii="Candara" w:eastAsia="Candara" w:hAnsi="Candara" w:cs="Candara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21pt">
    <w:name w:val="Основной текст (2) + Не полужирный;Интервал 1 pt"/>
    <w:rsid w:val="004D42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26">
    <w:name w:val="Основной текст (2) + Не полужирный"/>
    <w:aliases w:val="Интервал 1 pt"/>
    <w:rsid w:val="004D42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andara7pt0pt">
    <w:name w:val="Основной текст + Candara;7 pt;Полужирный;Интервал 0 pt"/>
    <w:rsid w:val="004D4239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a8">
    <w:name w:val="Основной текст + Полужирный;Малые прописные"/>
    <w:rsid w:val="004D4239"/>
    <w:rPr>
      <w:rFonts w:ascii="Arial" w:eastAsia="Arial" w:hAnsi="Arial" w:cs="Arial"/>
      <w:b/>
      <w:bCs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7pt">
    <w:name w:val="Основной текст + 7 pt;Малые прописные"/>
    <w:rsid w:val="004D4239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4"/>
      <w:szCs w:val="14"/>
      <w:shd w:val="clear" w:color="auto" w:fill="FFFFFF"/>
    </w:rPr>
  </w:style>
  <w:style w:type="character" w:customStyle="1" w:styleId="a9">
    <w:name w:val="Основной текст + Курсив"/>
    <w:rsid w:val="004D423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PalatinoLinotype8pt">
    <w:name w:val="Основной текст + Palatino Linotype;8 pt"/>
    <w:rsid w:val="004D423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  <w:style w:type="character" w:customStyle="1" w:styleId="9pt0pt">
    <w:name w:val="Основной текст + 9 pt;Полужирный;Малые прописные;Интервал 0 pt"/>
    <w:rsid w:val="004D4239"/>
    <w:rPr>
      <w:rFonts w:ascii="Arial" w:eastAsia="Arial" w:hAnsi="Arial" w:cs="Arial"/>
      <w:b/>
      <w:bCs/>
      <w:i w:val="0"/>
      <w:iCs w:val="0"/>
      <w:smallCaps/>
      <w:strike w:val="0"/>
      <w:spacing w:val="-10"/>
      <w:sz w:val="18"/>
      <w:szCs w:val="18"/>
      <w:shd w:val="clear" w:color="auto" w:fill="FFFFFF"/>
    </w:rPr>
  </w:style>
  <w:style w:type="character" w:customStyle="1" w:styleId="210pt">
    <w:name w:val="Основной текст (2) + 10 pt;Не 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6">
    <w:name w:val="Основной текст + Курсив;Масштаб 66%"/>
    <w:rsid w:val="004D423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66"/>
      <w:sz w:val="20"/>
      <w:szCs w:val="20"/>
      <w:shd w:val="clear" w:color="auto" w:fill="FFFFFF"/>
    </w:rPr>
  </w:style>
  <w:style w:type="character" w:customStyle="1" w:styleId="7pt0">
    <w:name w:val="Основной текст + 7 pt"/>
    <w:aliases w:val="Малые прописные"/>
    <w:rsid w:val="004D42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9pt">
    <w:name w:val="Основной текст + 9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5pt">
    <w:name w:val="Основной текст + 11;5 pt;Малые прописные"/>
    <w:rsid w:val="004D4239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character" w:customStyle="1" w:styleId="9pt0">
    <w:name w:val="Основной текст + 9 pt;Малые прописные"/>
    <w:rsid w:val="004D4239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4D423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4D4239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rsid w:val="004D423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695pt">
    <w:name w:val="Основной текст (6) + 9;5 pt;Не 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8pt">
    <w:name w:val="Основной текст (6) + 8 pt"/>
    <w:rsid w:val="004D42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0pt">
    <w:name w:val="Основной текст + 10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6pt0pt">
    <w:name w:val="Основной текст + 6 pt;Полужирный;Курсив;Интервал 0 pt"/>
    <w:rsid w:val="004D4239"/>
    <w:rPr>
      <w:rFonts w:ascii="Arial" w:eastAsia="Arial" w:hAnsi="Arial" w:cs="Arial"/>
      <w:b/>
      <w:bCs/>
      <w:i/>
      <w:iCs/>
      <w:smallCaps w:val="0"/>
      <w:strike w:val="0"/>
      <w:spacing w:val="-10"/>
      <w:sz w:val="12"/>
      <w:szCs w:val="12"/>
      <w:shd w:val="clear" w:color="auto" w:fill="FFFFFF"/>
    </w:rPr>
  </w:style>
  <w:style w:type="paragraph" w:customStyle="1" w:styleId="43">
    <w:name w:val="Основной текст4"/>
    <w:basedOn w:val="a"/>
    <w:rsid w:val="004D4239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85pt0">
    <w:name w:val="Основной текст + 8;5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andara95pt">
    <w:name w:val="Основной текст + Candara;9;5 pt;Полужирный"/>
    <w:rsid w:val="004D4239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14">
    <w:name w:val="Нет списка1"/>
    <w:next w:val="a2"/>
    <w:semiHidden/>
    <w:unhideWhenUsed/>
    <w:rsid w:val="004D4239"/>
  </w:style>
  <w:style w:type="paragraph" w:customStyle="1" w:styleId="15">
    <w:name w:val="Стиль1"/>
    <w:basedOn w:val="a"/>
    <w:rsid w:val="004D42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4D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4D42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D4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D4239"/>
    <w:rPr>
      <w:vertAlign w:val="superscript"/>
    </w:rPr>
  </w:style>
  <w:style w:type="paragraph" w:styleId="ae">
    <w:name w:val="Plain Text"/>
    <w:basedOn w:val="a"/>
    <w:link w:val="af"/>
    <w:rsid w:val="004D4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42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D4239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character" w:customStyle="1" w:styleId="af1">
    <w:name w:val="Подзаголовок Знак"/>
    <w:basedOn w:val="a0"/>
    <w:link w:val="af0"/>
    <w:rsid w:val="004D423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Style1">
    <w:name w:val="Style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4D423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1">
    <w:name w:val="Font Style61"/>
    <w:rsid w:val="004D423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D4239"/>
    <w:rPr>
      <w:rFonts w:ascii="Bookman Old Style" w:hAnsi="Bookman Old Style" w:cs="Bookman Old Style"/>
      <w:sz w:val="32"/>
      <w:szCs w:val="32"/>
    </w:rPr>
  </w:style>
  <w:style w:type="character" w:customStyle="1" w:styleId="FontStyle63">
    <w:name w:val="Font Style63"/>
    <w:rsid w:val="004D423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4">
    <w:name w:val="Font Style64"/>
    <w:rsid w:val="004D423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5">
    <w:name w:val="Font Style65"/>
    <w:rsid w:val="004D42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4D4239"/>
    <w:rPr>
      <w:rFonts w:ascii="Lucida Sans Unicode" w:hAnsi="Lucida Sans Unicode" w:cs="Lucida Sans Unicode"/>
      <w:b/>
      <w:bCs/>
      <w:i/>
      <w:iCs/>
      <w:smallCaps/>
      <w:spacing w:val="-20"/>
      <w:sz w:val="20"/>
      <w:szCs w:val="20"/>
    </w:rPr>
  </w:style>
  <w:style w:type="character" w:customStyle="1" w:styleId="FontStyle69">
    <w:name w:val="Font Style69"/>
    <w:rsid w:val="004D4239"/>
    <w:rPr>
      <w:rFonts w:ascii="Times New Roman" w:hAnsi="Times New Roman" w:cs="Times New Roman"/>
      <w:b/>
      <w:bCs/>
      <w:w w:val="20"/>
      <w:sz w:val="38"/>
      <w:szCs w:val="38"/>
    </w:rPr>
  </w:style>
  <w:style w:type="character" w:customStyle="1" w:styleId="FontStyle70">
    <w:name w:val="Font Style70"/>
    <w:rsid w:val="004D4239"/>
    <w:rPr>
      <w:rFonts w:ascii="Times New Roman" w:hAnsi="Times New Roman" w:cs="Times New Roman"/>
      <w:b/>
      <w:bCs/>
      <w:smallCaps/>
      <w:sz w:val="10"/>
      <w:szCs w:val="10"/>
    </w:rPr>
  </w:style>
  <w:style w:type="paragraph" w:customStyle="1" w:styleId="Style20">
    <w:name w:val="Style20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rsid w:val="004D4239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68">
    <w:name w:val="Font Style68"/>
    <w:rsid w:val="004D4239"/>
    <w:rPr>
      <w:rFonts w:ascii="Palatino Linotype" w:hAnsi="Palatino Linotype" w:cs="Palatino Linotype"/>
      <w:b/>
      <w:bCs/>
      <w:i/>
      <w:iCs/>
      <w:w w:val="33"/>
      <w:sz w:val="12"/>
      <w:szCs w:val="12"/>
    </w:rPr>
  </w:style>
  <w:style w:type="character" w:customStyle="1" w:styleId="FontStyle71">
    <w:name w:val="Font Style71"/>
    <w:rsid w:val="004D4239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rsid w:val="004D4239"/>
    <w:rPr>
      <w:rFonts w:ascii="Times New Roman" w:hAnsi="Times New Roman" w:cs="Times New Roman"/>
      <w:sz w:val="18"/>
      <w:szCs w:val="18"/>
    </w:rPr>
  </w:style>
  <w:style w:type="character" w:customStyle="1" w:styleId="FontStyle90">
    <w:name w:val="Font Style90"/>
    <w:rsid w:val="004D423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rsid w:val="004D4239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73">
    <w:name w:val="Font Style73"/>
    <w:rsid w:val="004D4239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76">
    <w:name w:val="Font Style76"/>
    <w:rsid w:val="004D423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sid w:val="004D4239"/>
    <w:rPr>
      <w:rFonts w:ascii="Times New Roman" w:hAnsi="Times New Roman" w:cs="Times New Roman"/>
      <w:spacing w:val="50"/>
      <w:sz w:val="32"/>
      <w:szCs w:val="32"/>
    </w:rPr>
  </w:style>
  <w:style w:type="paragraph" w:customStyle="1" w:styleId="Style45">
    <w:name w:val="Style45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53">
    <w:name w:val="Style53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54">
    <w:name w:val="Style5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61">
    <w:name w:val="Style6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63">
    <w:name w:val="Style63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28">
    <w:name w:val="Style28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character" w:customStyle="1" w:styleId="FontStyle78">
    <w:name w:val="Font Style78"/>
    <w:rsid w:val="004D4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5">
    <w:name w:val="Font Style95"/>
    <w:rsid w:val="004D42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6">
    <w:name w:val="Font Style96"/>
    <w:rsid w:val="004D4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9">
    <w:name w:val="Font Style99"/>
    <w:rsid w:val="004D4239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100">
    <w:name w:val="Font Style100"/>
    <w:rsid w:val="004D4239"/>
    <w:rPr>
      <w:rFonts w:ascii="Times New Roman" w:hAnsi="Times New Roman" w:cs="Times New Roman" w:hint="default"/>
      <w:sz w:val="22"/>
      <w:szCs w:val="22"/>
    </w:rPr>
  </w:style>
  <w:style w:type="character" w:customStyle="1" w:styleId="FontStyle101">
    <w:name w:val="Font Style101"/>
    <w:rsid w:val="004D4239"/>
    <w:rPr>
      <w:rFonts w:ascii="Century Schoolbook" w:hAnsi="Century Schoolbook" w:cs="Century Schoolbook" w:hint="default"/>
      <w:sz w:val="8"/>
      <w:szCs w:val="8"/>
    </w:rPr>
  </w:style>
  <w:style w:type="paragraph" w:customStyle="1" w:styleId="16">
    <w:name w:val="Абзац списка1"/>
    <w:basedOn w:val="a"/>
    <w:rsid w:val="004D4239"/>
    <w:pPr>
      <w:ind w:left="720"/>
    </w:pPr>
    <w:rPr>
      <w:rFonts w:eastAsia="Times New Roman"/>
    </w:rPr>
  </w:style>
  <w:style w:type="character" w:styleId="af2">
    <w:name w:val="Hyperlink"/>
    <w:rsid w:val="004D4239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4D4239"/>
  </w:style>
  <w:style w:type="table" w:customStyle="1" w:styleId="17">
    <w:name w:val="Сетка таблицы1"/>
    <w:basedOn w:val="a1"/>
    <w:next w:val="aa"/>
    <w:uiPriority w:val="59"/>
    <w:rsid w:val="004D4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4D4239"/>
  </w:style>
  <w:style w:type="paragraph" w:styleId="af3">
    <w:name w:val="Balloon Text"/>
    <w:basedOn w:val="a"/>
    <w:link w:val="af4"/>
    <w:semiHidden/>
    <w:unhideWhenUsed/>
    <w:rsid w:val="004D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D4239"/>
    <w:rPr>
      <w:rFonts w:ascii="Tahoma" w:eastAsia="Calibri" w:hAnsi="Tahoma" w:cs="Tahoma"/>
      <w:sz w:val="16"/>
      <w:szCs w:val="16"/>
    </w:rPr>
  </w:style>
  <w:style w:type="paragraph" w:styleId="af5">
    <w:name w:val="Body Text Indent"/>
    <w:basedOn w:val="a"/>
    <w:link w:val="af6"/>
    <w:rsid w:val="004D4239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D42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Paragraph"/>
    <w:basedOn w:val="a"/>
    <w:qFormat/>
    <w:rsid w:val="004D4239"/>
    <w:pPr>
      <w:ind w:left="720"/>
      <w:contextualSpacing/>
    </w:pPr>
  </w:style>
  <w:style w:type="numbering" w:customStyle="1" w:styleId="44">
    <w:name w:val="Нет списка4"/>
    <w:next w:val="a2"/>
    <w:uiPriority w:val="99"/>
    <w:semiHidden/>
    <w:unhideWhenUsed/>
    <w:rsid w:val="002C1D1C"/>
  </w:style>
  <w:style w:type="numbering" w:customStyle="1" w:styleId="110">
    <w:name w:val="Нет списка11"/>
    <w:next w:val="a2"/>
    <w:semiHidden/>
    <w:unhideWhenUsed/>
    <w:rsid w:val="002C1D1C"/>
  </w:style>
  <w:style w:type="numbering" w:customStyle="1" w:styleId="210">
    <w:name w:val="Нет списка21"/>
    <w:next w:val="a2"/>
    <w:uiPriority w:val="99"/>
    <w:semiHidden/>
    <w:unhideWhenUsed/>
    <w:rsid w:val="002C1D1C"/>
  </w:style>
  <w:style w:type="character" w:customStyle="1" w:styleId="50">
    <w:name w:val="Заголовок 5 Знак"/>
    <w:basedOn w:val="a0"/>
    <w:link w:val="5"/>
    <w:rsid w:val="003654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Normal (Web)"/>
    <w:basedOn w:val="a"/>
    <w:rsid w:val="003654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5D382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5D3826"/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5D3826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Название Знак"/>
    <w:basedOn w:val="a0"/>
    <w:link w:val="af9"/>
    <w:rsid w:val="005D3826"/>
    <w:rPr>
      <w:rFonts w:ascii="Times New Roman" w:eastAsia="Times New Roman" w:hAnsi="Times New Roman" w:cs="Times New Roman"/>
      <w:b/>
      <w:bCs/>
      <w:lang w:eastAsia="ru-RU"/>
    </w:rPr>
  </w:style>
  <w:style w:type="character" w:styleId="afb">
    <w:name w:val="FollowedHyperlink"/>
    <w:basedOn w:val="a0"/>
    <w:uiPriority w:val="99"/>
    <w:semiHidden/>
    <w:unhideWhenUsed/>
    <w:rsid w:val="00022B86"/>
    <w:rPr>
      <w:color w:val="800080" w:themeColor="followedHyperlink"/>
      <w:u w:val="single"/>
    </w:rPr>
  </w:style>
  <w:style w:type="paragraph" w:styleId="afc">
    <w:name w:val="annotation text"/>
    <w:basedOn w:val="a"/>
    <w:link w:val="afd"/>
    <w:uiPriority w:val="99"/>
    <w:semiHidden/>
    <w:unhideWhenUsed/>
    <w:rsid w:val="00022B8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22B8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22B8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22B86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sid w:val="00022B86"/>
    <w:rPr>
      <w:sz w:val="16"/>
      <w:szCs w:val="16"/>
    </w:rPr>
  </w:style>
  <w:style w:type="character" w:customStyle="1" w:styleId="211">
    <w:name w:val="Заголовок №2 + 11"/>
    <w:aliases w:val="5 pt,Основной текст + 9,Основной текст (2) + Trebuchet MS,9,Масштаб 100%,Основной текст + 10,Основной текст + 11,Основной текст (6) + 9,Основной текст + 8"/>
    <w:rsid w:val="00022B86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+ 9 pt,Основной текст + 6 pt"/>
    <w:rsid w:val="00022B8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Candara">
    <w:name w:val="Основной текст + Candara"/>
    <w:aliases w:val="11 pt,11,7 pt,Интервал 0 pt"/>
    <w:rsid w:val="00022B86"/>
    <w:rPr>
      <w:rFonts w:ascii="Candara" w:eastAsia="Candara" w:hAnsi="Candara" w:cs="Candara" w:hint="default"/>
      <w:b w:val="0"/>
      <w:bCs w:val="0"/>
      <w:i w:val="0"/>
      <w:iCs w:val="0"/>
      <w:smallCaps/>
      <w:strike w:val="0"/>
      <w:dstrike w:val="0"/>
      <w:spacing w:val="0"/>
      <w:sz w:val="22"/>
      <w:szCs w:val="22"/>
      <w:u w:val="none"/>
      <w:effect w:val="none"/>
      <w:shd w:val="clear" w:color="auto" w:fill="FFFFFF"/>
      <w:lang w:val="en-US"/>
    </w:rPr>
  </w:style>
  <w:style w:type="character" w:customStyle="1" w:styleId="46pt0">
    <w:name w:val="Основной текст (4) + 6 pt"/>
    <w:aliases w:val="Курсив"/>
    <w:rsid w:val="00022B8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PalatinoLinotype">
    <w:name w:val="Основной текст + Palatino Linotype"/>
    <w:aliases w:val="8 pt"/>
    <w:rsid w:val="00022B86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0"/>
      <w:w w:val="100"/>
      <w:sz w:val="16"/>
      <w:szCs w:val="16"/>
      <w:u w:val="none"/>
      <w:effect w:val="none"/>
      <w:shd w:val="clear" w:color="auto" w:fill="FFFFFF"/>
    </w:rPr>
  </w:style>
  <w:style w:type="character" w:customStyle="1" w:styleId="210pt0">
    <w:name w:val="Основной текст (2) + 10 pt"/>
    <w:aliases w:val="Не полужирный"/>
    <w:rsid w:val="00022B8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numbering" w:customStyle="1" w:styleId="53">
    <w:name w:val="Нет списка5"/>
    <w:next w:val="a2"/>
    <w:uiPriority w:val="99"/>
    <w:semiHidden/>
    <w:unhideWhenUsed/>
    <w:rsid w:val="00091C7C"/>
  </w:style>
  <w:style w:type="paragraph" w:styleId="aff1">
    <w:name w:val="header"/>
    <w:basedOn w:val="a"/>
    <w:link w:val="aff2"/>
    <w:uiPriority w:val="99"/>
    <w:unhideWhenUsed/>
    <w:rsid w:val="00091C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2">
    <w:name w:val="Верхний колонтитул Знак"/>
    <w:basedOn w:val="a0"/>
    <w:link w:val="aff1"/>
    <w:uiPriority w:val="99"/>
    <w:rsid w:val="00091C7C"/>
  </w:style>
  <w:style w:type="paragraph" w:styleId="aff3">
    <w:name w:val="footer"/>
    <w:basedOn w:val="a"/>
    <w:link w:val="aff4"/>
    <w:uiPriority w:val="99"/>
    <w:unhideWhenUsed/>
    <w:rsid w:val="00091C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4">
    <w:name w:val="Нижний колонтитул Знак"/>
    <w:basedOn w:val="a0"/>
    <w:link w:val="aff3"/>
    <w:uiPriority w:val="99"/>
    <w:rsid w:val="00091C7C"/>
  </w:style>
  <w:style w:type="paragraph" w:customStyle="1" w:styleId="212">
    <w:name w:val="Основной текст с отступом 21"/>
    <w:basedOn w:val="a"/>
    <w:rsid w:val="00091C7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f5">
    <w:name w:val="Body Text"/>
    <w:basedOn w:val="a"/>
    <w:link w:val="aff6"/>
    <w:semiHidden/>
    <w:unhideWhenUsed/>
    <w:rsid w:val="00091C7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6">
    <w:name w:val="Основной текст Знак"/>
    <w:basedOn w:val="a0"/>
    <w:link w:val="aff5"/>
    <w:semiHidden/>
    <w:rsid w:val="00091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List"/>
    <w:basedOn w:val="aff5"/>
    <w:semiHidden/>
    <w:unhideWhenUsed/>
    <w:rsid w:val="00091C7C"/>
  </w:style>
  <w:style w:type="paragraph" w:customStyle="1" w:styleId="aff8">
    <w:name w:val="Заголовок"/>
    <w:basedOn w:val="a"/>
    <w:next w:val="aff5"/>
    <w:rsid w:val="00091C7C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2a">
    <w:name w:val="Название2"/>
    <w:basedOn w:val="a"/>
    <w:rsid w:val="00091C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091C7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Название1"/>
    <w:basedOn w:val="a"/>
    <w:rsid w:val="00091C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091C7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91C7C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091C7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9">
    <w:name w:val="Содержимое таблицы"/>
    <w:basedOn w:val="a"/>
    <w:rsid w:val="00091C7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091C7C"/>
    <w:pPr>
      <w:jc w:val="center"/>
    </w:pPr>
    <w:rPr>
      <w:b/>
      <w:bCs/>
    </w:rPr>
  </w:style>
  <w:style w:type="paragraph" w:customStyle="1" w:styleId="affb">
    <w:name w:val="Содержимое врезки"/>
    <w:basedOn w:val="aff5"/>
    <w:rsid w:val="00091C7C"/>
  </w:style>
  <w:style w:type="character" w:customStyle="1" w:styleId="WW8Num1z0">
    <w:name w:val="WW8Num1z0"/>
    <w:rsid w:val="00091C7C"/>
    <w:rPr>
      <w:rFonts w:ascii="Symbol" w:hAnsi="Symbol" w:hint="default"/>
    </w:rPr>
  </w:style>
  <w:style w:type="character" w:customStyle="1" w:styleId="WW8Num1z1">
    <w:name w:val="WW8Num1z1"/>
    <w:rsid w:val="00091C7C"/>
    <w:rPr>
      <w:rFonts w:ascii="Courier New" w:hAnsi="Courier New" w:cs="Courier New" w:hint="default"/>
    </w:rPr>
  </w:style>
  <w:style w:type="character" w:customStyle="1" w:styleId="WW8Num2z0">
    <w:name w:val="WW8Num2z0"/>
    <w:rsid w:val="00091C7C"/>
    <w:rPr>
      <w:rFonts w:ascii="Symbol" w:hAnsi="Symbol" w:hint="default"/>
    </w:rPr>
  </w:style>
  <w:style w:type="character" w:customStyle="1" w:styleId="WW8Num2z1">
    <w:name w:val="WW8Num2z1"/>
    <w:rsid w:val="00091C7C"/>
    <w:rPr>
      <w:rFonts w:ascii="Courier New" w:hAnsi="Courier New" w:cs="Courier New" w:hint="default"/>
    </w:rPr>
  </w:style>
  <w:style w:type="character" w:customStyle="1" w:styleId="WW8Num3z0">
    <w:name w:val="WW8Num3z0"/>
    <w:rsid w:val="00091C7C"/>
    <w:rPr>
      <w:rFonts w:ascii="Symbol" w:hAnsi="Symbol" w:cs="OpenSymbol" w:hint="default"/>
    </w:rPr>
  </w:style>
  <w:style w:type="character" w:customStyle="1" w:styleId="WW8Num3z1">
    <w:name w:val="WW8Num3z1"/>
    <w:rsid w:val="00091C7C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091C7C"/>
    <w:rPr>
      <w:rFonts w:ascii="Symbol" w:hAnsi="Symbol" w:hint="default"/>
    </w:rPr>
  </w:style>
  <w:style w:type="character" w:customStyle="1" w:styleId="WW8Num4z1">
    <w:name w:val="WW8Num4z1"/>
    <w:rsid w:val="00091C7C"/>
    <w:rPr>
      <w:rFonts w:ascii="Courier New" w:hAnsi="Courier New" w:cs="Courier New" w:hint="default"/>
    </w:rPr>
  </w:style>
  <w:style w:type="character" w:customStyle="1" w:styleId="WW8Num5z0">
    <w:name w:val="WW8Num5z0"/>
    <w:rsid w:val="00091C7C"/>
    <w:rPr>
      <w:rFonts w:ascii="Symbol" w:hAnsi="Symbol" w:hint="default"/>
    </w:rPr>
  </w:style>
  <w:style w:type="character" w:customStyle="1" w:styleId="WW8Num5z1">
    <w:name w:val="WW8Num5z1"/>
    <w:rsid w:val="00091C7C"/>
    <w:rPr>
      <w:rFonts w:ascii="Courier New" w:hAnsi="Courier New" w:cs="Courier New" w:hint="default"/>
    </w:rPr>
  </w:style>
  <w:style w:type="character" w:customStyle="1" w:styleId="WW8Num7z0">
    <w:name w:val="WW8Num7z0"/>
    <w:rsid w:val="00091C7C"/>
    <w:rPr>
      <w:rFonts w:ascii="Symbol" w:hAnsi="Symbol" w:hint="default"/>
    </w:rPr>
  </w:style>
  <w:style w:type="character" w:customStyle="1" w:styleId="WW8Num7z1">
    <w:name w:val="WW8Num7z1"/>
    <w:rsid w:val="00091C7C"/>
    <w:rPr>
      <w:rFonts w:ascii="Courier New" w:hAnsi="Courier New" w:cs="Courier New" w:hint="default"/>
    </w:rPr>
  </w:style>
  <w:style w:type="character" w:customStyle="1" w:styleId="WW8Num7z2">
    <w:name w:val="WW8Num7z2"/>
    <w:rsid w:val="00091C7C"/>
    <w:rPr>
      <w:rFonts w:ascii="Wingdings" w:hAnsi="Wingdings" w:hint="default"/>
    </w:rPr>
  </w:style>
  <w:style w:type="character" w:customStyle="1" w:styleId="WW8Num8z0">
    <w:name w:val="WW8Num8z0"/>
    <w:rsid w:val="00091C7C"/>
    <w:rPr>
      <w:rFonts w:ascii="Symbol" w:hAnsi="Symbol" w:hint="default"/>
    </w:rPr>
  </w:style>
  <w:style w:type="character" w:customStyle="1" w:styleId="WW8Num8z1">
    <w:name w:val="WW8Num8z1"/>
    <w:rsid w:val="00091C7C"/>
    <w:rPr>
      <w:rFonts w:ascii="Courier New" w:hAnsi="Courier New" w:cs="Courier New" w:hint="default"/>
    </w:rPr>
  </w:style>
  <w:style w:type="character" w:customStyle="1" w:styleId="WW8Num8z2">
    <w:name w:val="WW8Num8z2"/>
    <w:rsid w:val="00091C7C"/>
    <w:rPr>
      <w:rFonts w:ascii="Wingdings" w:hAnsi="Wingdings" w:hint="default"/>
    </w:rPr>
  </w:style>
  <w:style w:type="character" w:customStyle="1" w:styleId="2c">
    <w:name w:val="Основной шрифт абзаца2"/>
    <w:rsid w:val="00091C7C"/>
  </w:style>
  <w:style w:type="character" w:customStyle="1" w:styleId="WW8Num1z2">
    <w:name w:val="WW8Num1z2"/>
    <w:rsid w:val="00091C7C"/>
    <w:rPr>
      <w:rFonts w:ascii="Wingdings" w:hAnsi="Wingdings" w:hint="default"/>
    </w:rPr>
  </w:style>
  <w:style w:type="character" w:customStyle="1" w:styleId="WW8Num2z2">
    <w:name w:val="WW8Num2z2"/>
    <w:rsid w:val="00091C7C"/>
    <w:rPr>
      <w:rFonts w:ascii="Wingdings" w:hAnsi="Wingdings" w:hint="default"/>
    </w:rPr>
  </w:style>
  <w:style w:type="character" w:customStyle="1" w:styleId="WW8Num4z2">
    <w:name w:val="WW8Num4z2"/>
    <w:rsid w:val="00091C7C"/>
    <w:rPr>
      <w:rFonts w:ascii="Wingdings" w:hAnsi="Wingdings" w:hint="default"/>
    </w:rPr>
  </w:style>
  <w:style w:type="character" w:customStyle="1" w:styleId="WW8Num5z2">
    <w:name w:val="WW8Num5z2"/>
    <w:rsid w:val="00091C7C"/>
    <w:rPr>
      <w:rFonts w:ascii="Wingdings" w:hAnsi="Wingdings" w:hint="default"/>
    </w:rPr>
  </w:style>
  <w:style w:type="character" w:customStyle="1" w:styleId="WW8Num6z0">
    <w:name w:val="WW8Num6z0"/>
    <w:rsid w:val="00091C7C"/>
    <w:rPr>
      <w:rFonts w:ascii="Symbol" w:hAnsi="Symbol" w:hint="default"/>
    </w:rPr>
  </w:style>
  <w:style w:type="character" w:customStyle="1" w:styleId="WW8Num6z1">
    <w:name w:val="WW8Num6z1"/>
    <w:rsid w:val="00091C7C"/>
    <w:rPr>
      <w:rFonts w:ascii="Courier New" w:hAnsi="Courier New" w:cs="Courier New" w:hint="default"/>
    </w:rPr>
  </w:style>
  <w:style w:type="character" w:customStyle="1" w:styleId="WW8Num6z2">
    <w:name w:val="WW8Num6z2"/>
    <w:rsid w:val="00091C7C"/>
    <w:rPr>
      <w:rFonts w:ascii="Wingdings" w:hAnsi="Wingdings" w:hint="default"/>
    </w:rPr>
  </w:style>
  <w:style w:type="character" w:customStyle="1" w:styleId="1a">
    <w:name w:val="Основной шрифт абзаца1"/>
    <w:rsid w:val="00091C7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1C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1C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91C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3">
    <w:name w:val="Основной текст с отступом 2 Знак1"/>
    <w:rsid w:val="00091C7C"/>
    <w:rPr>
      <w:sz w:val="24"/>
      <w:szCs w:val="24"/>
    </w:rPr>
  </w:style>
  <w:style w:type="character" w:customStyle="1" w:styleId="affc">
    <w:name w:val="Маркеры списка"/>
    <w:rsid w:val="00091C7C"/>
    <w:rPr>
      <w:rFonts w:ascii="OpenSymbol" w:eastAsia="OpenSymbol" w:hAnsi="OpenSymbol" w:cs="OpenSymbol" w:hint="eastAsia"/>
    </w:rPr>
  </w:style>
  <w:style w:type="character" w:customStyle="1" w:styleId="1b">
    <w:name w:val="Текст выноски Знак1"/>
    <w:basedOn w:val="a0"/>
    <w:semiHidden/>
    <w:locked/>
    <w:rsid w:val="00091C7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2d">
    <w:name w:val="Сетка таблицы2"/>
    <w:basedOn w:val="a1"/>
    <w:next w:val="aa"/>
    <w:uiPriority w:val="59"/>
    <w:rsid w:val="00A6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Новый"/>
    <w:basedOn w:val="a"/>
    <w:rsid w:val="00875EA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4239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4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4D4239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4D423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654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Подпись к таблице_"/>
    <w:link w:val="a5"/>
    <w:rsid w:val="004D4239"/>
    <w:rPr>
      <w:rFonts w:ascii="Arial" w:eastAsia="Arial" w:hAnsi="Arial" w:cs="Arial"/>
      <w:w w:val="150"/>
      <w:sz w:val="16"/>
      <w:szCs w:val="16"/>
      <w:shd w:val="clear" w:color="auto" w:fill="FFFFFF"/>
    </w:rPr>
  </w:style>
  <w:style w:type="character" w:customStyle="1" w:styleId="31">
    <w:name w:val="Основной текст (3)_"/>
    <w:link w:val="32"/>
    <w:rsid w:val="004D42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w w:val="150"/>
      <w:sz w:val="16"/>
      <w:szCs w:val="16"/>
    </w:rPr>
  </w:style>
  <w:style w:type="paragraph" w:customStyle="1" w:styleId="32">
    <w:name w:val="Основной текст (3)"/>
    <w:basedOn w:val="a"/>
    <w:link w:val="31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D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4239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D423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D42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Заголовок №1_"/>
    <w:link w:val="12"/>
    <w:rsid w:val="004D423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4D4239"/>
    <w:rPr>
      <w:rFonts w:ascii="Arial" w:eastAsia="Arial" w:hAnsi="Arial" w:cs="Arial"/>
      <w:shd w:val="clear" w:color="auto" w:fill="FFFFFF"/>
    </w:rPr>
  </w:style>
  <w:style w:type="character" w:customStyle="1" w:styleId="2115pt">
    <w:name w:val="Заголовок №2 + 11;5 pt"/>
    <w:rsid w:val="004D423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15pt1pt">
    <w:name w:val="Заголовок №2 + 11;5 pt;Интервал 1 pt"/>
    <w:rsid w:val="004D4239"/>
    <w:rPr>
      <w:rFonts w:ascii="Arial" w:eastAsia="Arial" w:hAnsi="Arial" w:cs="Arial"/>
      <w:spacing w:val="30"/>
      <w:sz w:val="23"/>
      <w:szCs w:val="23"/>
      <w:shd w:val="clear" w:color="auto" w:fill="FFFFFF"/>
    </w:rPr>
  </w:style>
  <w:style w:type="character" w:customStyle="1" w:styleId="2TrebuchetMS115pt0pt">
    <w:name w:val="Заголовок №2 + Trebuchet MS;11;5 pt;Не полужирный;Интервал 0 pt"/>
    <w:rsid w:val="004D4239"/>
    <w:rPr>
      <w:rFonts w:ascii="Trebuchet MS" w:eastAsia="Trebuchet MS" w:hAnsi="Trebuchet MS" w:cs="Trebuchet MS"/>
      <w:b/>
      <w:bCs/>
      <w:spacing w:val="-10"/>
      <w:w w:val="10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4D423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6">
    <w:name w:val="Основной текст_"/>
    <w:link w:val="25"/>
    <w:rsid w:val="004D423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1"/>
    <w:rsid w:val="004D4239"/>
    <w:rPr>
      <w:rFonts w:ascii="Arial" w:eastAsia="Arial" w:hAnsi="Arial" w:cs="Arial"/>
      <w:sz w:val="20"/>
      <w:szCs w:val="20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4D4239"/>
    <w:pPr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rsid w:val="004D4239"/>
    <w:pPr>
      <w:shd w:val="clear" w:color="auto" w:fill="FFFFFF"/>
      <w:spacing w:after="180" w:line="259" w:lineRule="exact"/>
      <w:jc w:val="right"/>
      <w:outlineLvl w:val="1"/>
    </w:pPr>
    <w:rPr>
      <w:rFonts w:ascii="Arial" w:eastAsia="Arial" w:hAnsi="Arial" w:cs="Arial"/>
    </w:rPr>
  </w:style>
  <w:style w:type="paragraph" w:customStyle="1" w:styleId="24">
    <w:name w:val="Основной текст (2)"/>
    <w:basedOn w:val="a"/>
    <w:link w:val="23"/>
    <w:rsid w:val="004D4239"/>
    <w:pPr>
      <w:shd w:val="clear" w:color="auto" w:fill="FFFFFF"/>
      <w:spacing w:before="180" w:after="180" w:line="25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5">
    <w:name w:val="Основной текст2"/>
    <w:basedOn w:val="a"/>
    <w:link w:val="a6"/>
    <w:rsid w:val="004D4239"/>
    <w:pPr>
      <w:shd w:val="clear" w:color="auto" w:fill="FFFFFF"/>
      <w:spacing w:before="180" w:after="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41">
    <w:name w:val="Основной текст (4)_"/>
    <w:link w:val="42"/>
    <w:rsid w:val="004D4239"/>
    <w:rPr>
      <w:rFonts w:ascii="Arial" w:eastAsia="Arial" w:hAnsi="Arial" w:cs="Arial"/>
      <w:shd w:val="clear" w:color="auto" w:fill="FFFFFF"/>
    </w:rPr>
  </w:style>
  <w:style w:type="character" w:customStyle="1" w:styleId="410pt">
    <w:name w:val="Основной текст (4) + 10 pt"/>
    <w:rsid w:val="004D423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4239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0pt">
    <w:name w:val="Основной текст + Интервал 0 pt"/>
    <w:rsid w:val="004D423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 (5)_"/>
    <w:link w:val="52"/>
    <w:rsid w:val="004D423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310pt">
    <w:name w:val="Основной текст (3) + 10 pt"/>
    <w:rsid w:val="004D42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rsid w:val="004D42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andara11pt">
    <w:name w:val="Основной текст + Candara;11 pt"/>
    <w:rsid w:val="004D42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46pt">
    <w:name w:val="Основной текст (4) + 6 pt;Курсив"/>
    <w:rsid w:val="004D4239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shd w:val="clear" w:color="auto" w:fill="FFFFFF"/>
    </w:rPr>
  </w:style>
  <w:style w:type="character" w:customStyle="1" w:styleId="1pt">
    <w:name w:val="Основной текст + Интервал 1 pt"/>
    <w:rsid w:val="004D42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6Candara115pt">
    <w:name w:val="Основной текст (6) + Candara;11;5 pt"/>
    <w:rsid w:val="004D42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rsid w:val="004D42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TrebuchetMS95pt100">
    <w:name w:val="Основной текст (2) + Trebuchet MS;9;5 pt;Полужирный;Масштаб 100%"/>
    <w:rsid w:val="004D42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2TrebuchetMS10pt100">
    <w:name w:val="Основной текст (2) + Trebuchet MS;10 pt;Масштаб 100%"/>
    <w:rsid w:val="004D42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4D4239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Candara115pt">
    <w:name w:val="Основной текст + Candara;11;5 pt"/>
    <w:rsid w:val="004D42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pt0">
    <w:name w:val="Подпись к таблице + Интервал 1 pt"/>
    <w:rsid w:val="004D42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w w:val="150"/>
      <w:sz w:val="20"/>
      <w:szCs w:val="2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4D4239"/>
    <w:pPr>
      <w:shd w:val="clear" w:color="auto" w:fill="FFFFFF"/>
      <w:spacing w:after="0" w:line="0" w:lineRule="atLeast"/>
    </w:pPr>
    <w:rPr>
      <w:rFonts w:ascii="Consolas" w:eastAsia="Consolas" w:hAnsi="Consolas" w:cs="Consolas"/>
      <w:sz w:val="10"/>
      <w:szCs w:val="10"/>
    </w:rPr>
  </w:style>
  <w:style w:type="character" w:customStyle="1" w:styleId="Candara11pt0">
    <w:name w:val="Основной текст + Candara;11 pt;Малые прописные"/>
    <w:rsid w:val="004D4239"/>
    <w:rPr>
      <w:rFonts w:ascii="Candara" w:eastAsia="Candara" w:hAnsi="Candara" w:cs="Candara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21pt">
    <w:name w:val="Основной текст (2) + Не полужирный;Интервал 1 pt"/>
    <w:rsid w:val="004D42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26">
    <w:name w:val="Основной текст (2) + Не полужирный"/>
    <w:aliases w:val="Интервал 1 pt"/>
    <w:rsid w:val="004D423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andara7pt0pt">
    <w:name w:val="Основной текст + Candara;7 pt;Полужирный;Интервал 0 pt"/>
    <w:rsid w:val="004D4239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a8">
    <w:name w:val="Основной текст + Полужирный;Малые прописные"/>
    <w:rsid w:val="004D4239"/>
    <w:rPr>
      <w:rFonts w:ascii="Arial" w:eastAsia="Arial" w:hAnsi="Arial" w:cs="Arial"/>
      <w:b/>
      <w:bCs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7pt">
    <w:name w:val="Основной текст + 7 pt;Малые прописные"/>
    <w:rsid w:val="004D4239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4"/>
      <w:szCs w:val="14"/>
      <w:shd w:val="clear" w:color="auto" w:fill="FFFFFF"/>
    </w:rPr>
  </w:style>
  <w:style w:type="character" w:customStyle="1" w:styleId="a9">
    <w:name w:val="Основной текст + Курсив"/>
    <w:rsid w:val="004D423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PalatinoLinotype8pt">
    <w:name w:val="Основной текст + Palatino Linotype;8 pt"/>
    <w:rsid w:val="004D423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  <w:style w:type="character" w:customStyle="1" w:styleId="9pt0pt">
    <w:name w:val="Основной текст + 9 pt;Полужирный;Малые прописные;Интервал 0 pt"/>
    <w:rsid w:val="004D4239"/>
    <w:rPr>
      <w:rFonts w:ascii="Arial" w:eastAsia="Arial" w:hAnsi="Arial" w:cs="Arial"/>
      <w:b/>
      <w:bCs/>
      <w:i w:val="0"/>
      <w:iCs w:val="0"/>
      <w:smallCaps/>
      <w:strike w:val="0"/>
      <w:spacing w:val="-10"/>
      <w:sz w:val="18"/>
      <w:szCs w:val="18"/>
      <w:shd w:val="clear" w:color="auto" w:fill="FFFFFF"/>
    </w:rPr>
  </w:style>
  <w:style w:type="character" w:customStyle="1" w:styleId="210pt">
    <w:name w:val="Основной текст (2) + 10 pt;Не 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6">
    <w:name w:val="Основной текст + Курсив;Масштаб 66%"/>
    <w:rsid w:val="004D423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66"/>
      <w:sz w:val="20"/>
      <w:szCs w:val="20"/>
      <w:shd w:val="clear" w:color="auto" w:fill="FFFFFF"/>
    </w:rPr>
  </w:style>
  <w:style w:type="character" w:customStyle="1" w:styleId="7pt0">
    <w:name w:val="Основной текст + 7 pt"/>
    <w:aliases w:val="Малые прописные"/>
    <w:rsid w:val="004D42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9pt">
    <w:name w:val="Основной текст + 9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5pt">
    <w:name w:val="Основной текст + 11;5 pt;Малые прописные"/>
    <w:rsid w:val="004D4239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character" w:customStyle="1" w:styleId="9pt0">
    <w:name w:val="Основной текст + 9 pt;Малые прописные"/>
    <w:rsid w:val="004D4239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4D423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4D4239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rsid w:val="004D423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695pt">
    <w:name w:val="Основной текст (6) + 9;5 pt;Не 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8pt">
    <w:name w:val="Основной текст (6) + 8 pt"/>
    <w:rsid w:val="004D42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rsid w:val="004D423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0pt">
    <w:name w:val="Основной текст + 10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6pt0pt">
    <w:name w:val="Основной текст + 6 pt;Полужирный;Курсив;Интервал 0 pt"/>
    <w:rsid w:val="004D4239"/>
    <w:rPr>
      <w:rFonts w:ascii="Arial" w:eastAsia="Arial" w:hAnsi="Arial" w:cs="Arial"/>
      <w:b/>
      <w:bCs/>
      <w:i/>
      <w:iCs/>
      <w:smallCaps w:val="0"/>
      <w:strike w:val="0"/>
      <w:spacing w:val="-10"/>
      <w:sz w:val="12"/>
      <w:szCs w:val="12"/>
      <w:shd w:val="clear" w:color="auto" w:fill="FFFFFF"/>
    </w:rPr>
  </w:style>
  <w:style w:type="paragraph" w:customStyle="1" w:styleId="43">
    <w:name w:val="Основной текст4"/>
    <w:basedOn w:val="a"/>
    <w:rsid w:val="004D4239"/>
    <w:pPr>
      <w:shd w:val="clear" w:color="auto" w:fill="FFFFFF"/>
      <w:spacing w:after="0" w:line="0" w:lineRule="atLeast"/>
      <w:ind w:hanging="44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85pt0">
    <w:name w:val="Основной текст + 8;5 pt;Полужирный"/>
    <w:rsid w:val="004D423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Candara95pt">
    <w:name w:val="Основной текст + Candara;9;5 pt;Полужирный"/>
    <w:rsid w:val="004D4239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14">
    <w:name w:val="Нет списка1"/>
    <w:next w:val="a2"/>
    <w:semiHidden/>
    <w:unhideWhenUsed/>
    <w:rsid w:val="004D4239"/>
  </w:style>
  <w:style w:type="paragraph" w:customStyle="1" w:styleId="15">
    <w:name w:val="Стиль1"/>
    <w:basedOn w:val="a"/>
    <w:rsid w:val="004D42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4D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4D42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D4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D4239"/>
    <w:rPr>
      <w:vertAlign w:val="superscript"/>
    </w:rPr>
  </w:style>
  <w:style w:type="paragraph" w:styleId="ae">
    <w:name w:val="Plain Text"/>
    <w:basedOn w:val="a"/>
    <w:link w:val="af"/>
    <w:rsid w:val="004D4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42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D4239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en-US" w:eastAsia="ru-RU"/>
    </w:rPr>
  </w:style>
  <w:style w:type="character" w:customStyle="1" w:styleId="af1">
    <w:name w:val="Подзаголовок Знак"/>
    <w:basedOn w:val="a0"/>
    <w:link w:val="af0"/>
    <w:rsid w:val="004D423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Style1">
    <w:name w:val="Style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4D423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1">
    <w:name w:val="Font Style61"/>
    <w:rsid w:val="004D423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D4239"/>
    <w:rPr>
      <w:rFonts w:ascii="Bookman Old Style" w:hAnsi="Bookman Old Style" w:cs="Bookman Old Style"/>
      <w:sz w:val="32"/>
      <w:szCs w:val="32"/>
    </w:rPr>
  </w:style>
  <w:style w:type="character" w:customStyle="1" w:styleId="FontStyle63">
    <w:name w:val="Font Style63"/>
    <w:rsid w:val="004D423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4">
    <w:name w:val="Font Style64"/>
    <w:rsid w:val="004D423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5">
    <w:name w:val="Font Style65"/>
    <w:rsid w:val="004D42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rsid w:val="004D4239"/>
    <w:rPr>
      <w:rFonts w:ascii="Lucida Sans Unicode" w:hAnsi="Lucida Sans Unicode" w:cs="Lucida Sans Unicode"/>
      <w:b/>
      <w:bCs/>
      <w:i/>
      <w:iCs/>
      <w:smallCaps/>
      <w:spacing w:val="-20"/>
      <w:sz w:val="20"/>
      <w:szCs w:val="20"/>
    </w:rPr>
  </w:style>
  <w:style w:type="character" w:customStyle="1" w:styleId="FontStyle69">
    <w:name w:val="Font Style69"/>
    <w:rsid w:val="004D4239"/>
    <w:rPr>
      <w:rFonts w:ascii="Times New Roman" w:hAnsi="Times New Roman" w:cs="Times New Roman"/>
      <w:b/>
      <w:bCs/>
      <w:w w:val="20"/>
      <w:sz w:val="38"/>
      <w:szCs w:val="38"/>
    </w:rPr>
  </w:style>
  <w:style w:type="character" w:customStyle="1" w:styleId="FontStyle70">
    <w:name w:val="Font Style70"/>
    <w:rsid w:val="004D4239"/>
    <w:rPr>
      <w:rFonts w:ascii="Times New Roman" w:hAnsi="Times New Roman" w:cs="Times New Roman"/>
      <w:b/>
      <w:bCs/>
      <w:smallCaps/>
      <w:sz w:val="10"/>
      <w:szCs w:val="10"/>
    </w:rPr>
  </w:style>
  <w:style w:type="paragraph" w:customStyle="1" w:styleId="Style20">
    <w:name w:val="Style20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rsid w:val="004D4239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68">
    <w:name w:val="Font Style68"/>
    <w:rsid w:val="004D4239"/>
    <w:rPr>
      <w:rFonts w:ascii="Palatino Linotype" w:hAnsi="Palatino Linotype" w:cs="Palatino Linotype"/>
      <w:b/>
      <w:bCs/>
      <w:i/>
      <w:iCs/>
      <w:w w:val="33"/>
      <w:sz w:val="12"/>
      <w:szCs w:val="12"/>
    </w:rPr>
  </w:style>
  <w:style w:type="character" w:customStyle="1" w:styleId="FontStyle71">
    <w:name w:val="Font Style71"/>
    <w:rsid w:val="004D4239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rsid w:val="004D4239"/>
    <w:rPr>
      <w:rFonts w:ascii="Times New Roman" w:hAnsi="Times New Roman" w:cs="Times New Roman"/>
      <w:sz w:val="18"/>
      <w:szCs w:val="18"/>
    </w:rPr>
  </w:style>
  <w:style w:type="character" w:customStyle="1" w:styleId="FontStyle90">
    <w:name w:val="Font Style90"/>
    <w:rsid w:val="004D423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rsid w:val="004D4239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73">
    <w:name w:val="Font Style73"/>
    <w:rsid w:val="004D4239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76">
    <w:name w:val="Font Style76"/>
    <w:rsid w:val="004D423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sid w:val="004D4239"/>
    <w:rPr>
      <w:rFonts w:ascii="Times New Roman" w:hAnsi="Times New Roman" w:cs="Times New Roman"/>
      <w:spacing w:val="50"/>
      <w:sz w:val="32"/>
      <w:szCs w:val="32"/>
    </w:rPr>
  </w:style>
  <w:style w:type="paragraph" w:customStyle="1" w:styleId="Style45">
    <w:name w:val="Style45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53">
    <w:name w:val="Style53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54">
    <w:name w:val="Style54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61">
    <w:name w:val="Style61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63">
    <w:name w:val="Style63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paragraph" w:customStyle="1" w:styleId="Style28">
    <w:name w:val="Style28"/>
    <w:basedOn w:val="a"/>
    <w:rsid w:val="004D4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/>
      <w:sz w:val="24"/>
      <w:szCs w:val="24"/>
      <w:lang w:eastAsia="ru-RU"/>
    </w:rPr>
  </w:style>
  <w:style w:type="character" w:customStyle="1" w:styleId="FontStyle78">
    <w:name w:val="Font Style78"/>
    <w:rsid w:val="004D4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5">
    <w:name w:val="Font Style95"/>
    <w:rsid w:val="004D42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6">
    <w:name w:val="Font Style96"/>
    <w:rsid w:val="004D4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9">
    <w:name w:val="Font Style99"/>
    <w:rsid w:val="004D4239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100">
    <w:name w:val="Font Style100"/>
    <w:rsid w:val="004D4239"/>
    <w:rPr>
      <w:rFonts w:ascii="Times New Roman" w:hAnsi="Times New Roman" w:cs="Times New Roman" w:hint="default"/>
      <w:sz w:val="22"/>
      <w:szCs w:val="22"/>
    </w:rPr>
  </w:style>
  <w:style w:type="character" w:customStyle="1" w:styleId="FontStyle101">
    <w:name w:val="Font Style101"/>
    <w:rsid w:val="004D4239"/>
    <w:rPr>
      <w:rFonts w:ascii="Century Schoolbook" w:hAnsi="Century Schoolbook" w:cs="Century Schoolbook" w:hint="default"/>
      <w:sz w:val="8"/>
      <w:szCs w:val="8"/>
    </w:rPr>
  </w:style>
  <w:style w:type="paragraph" w:customStyle="1" w:styleId="16">
    <w:name w:val="Абзац списка1"/>
    <w:basedOn w:val="a"/>
    <w:rsid w:val="004D4239"/>
    <w:pPr>
      <w:ind w:left="720"/>
    </w:pPr>
    <w:rPr>
      <w:rFonts w:eastAsia="Times New Roman"/>
    </w:rPr>
  </w:style>
  <w:style w:type="character" w:styleId="af2">
    <w:name w:val="Hyperlink"/>
    <w:rsid w:val="004D4239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4D4239"/>
  </w:style>
  <w:style w:type="table" w:customStyle="1" w:styleId="17">
    <w:name w:val="Сетка таблицы1"/>
    <w:basedOn w:val="a1"/>
    <w:next w:val="aa"/>
    <w:uiPriority w:val="59"/>
    <w:rsid w:val="004D4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D4239"/>
  </w:style>
  <w:style w:type="paragraph" w:styleId="af3">
    <w:name w:val="Balloon Text"/>
    <w:basedOn w:val="a"/>
    <w:link w:val="af4"/>
    <w:semiHidden/>
    <w:unhideWhenUsed/>
    <w:rsid w:val="004D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D4239"/>
    <w:rPr>
      <w:rFonts w:ascii="Tahoma" w:eastAsia="Calibri" w:hAnsi="Tahoma" w:cs="Tahoma"/>
      <w:sz w:val="16"/>
      <w:szCs w:val="16"/>
    </w:rPr>
  </w:style>
  <w:style w:type="paragraph" w:styleId="af5">
    <w:name w:val="Body Text Indent"/>
    <w:basedOn w:val="a"/>
    <w:link w:val="af6"/>
    <w:rsid w:val="004D4239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D42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4D4239"/>
    <w:pPr>
      <w:ind w:left="720"/>
      <w:contextualSpacing/>
    </w:pPr>
  </w:style>
  <w:style w:type="numbering" w:customStyle="1" w:styleId="44">
    <w:name w:val="Нет списка4"/>
    <w:next w:val="a2"/>
    <w:uiPriority w:val="99"/>
    <w:semiHidden/>
    <w:unhideWhenUsed/>
    <w:rsid w:val="002C1D1C"/>
  </w:style>
  <w:style w:type="numbering" w:customStyle="1" w:styleId="110">
    <w:name w:val="Нет списка11"/>
    <w:next w:val="a2"/>
    <w:semiHidden/>
    <w:unhideWhenUsed/>
    <w:rsid w:val="002C1D1C"/>
  </w:style>
  <w:style w:type="numbering" w:customStyle="1" w:styleId="210">
    <w:name w:val="Нет списка21"/>
    <w:next w:val="a2"/>
    <w:uiPriority w:val="99"/>
    <w:semiHidden/>
    <w:unhideWhenUsed/>
    <w:rsid w:val="002C1D1C"/>
  </w:style>
  <w:style w:type="character" w:customStyle="1" w:styleId="50">
    <w:name w:val="Заголовок 5 Знак"/>
    <w:basedOn w:val="a0"/>
    <w:link w:val="5"/>
    <w:rsid w:val="003654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Normal (Web)"/>
    <w:basedOn w:val="a"/>
    <w:rsid w:val="003654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5D382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5D3826"/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5D3826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Название Знак"/>
    <w:basedOn w:val="a0"/>
    <w:link w:val="af9"/>
    <w:rsid w:val="005D3826"/>
    <w:rPr>
      <w:rFonts w:ascii="Times New Roman" w:eastAsia="Times New Roman" w:hAnsi="Times New Roman" w:cs="Times New Roman"/>
      <w:b/>
      <w:bCs/>
      <w:lang w:eastAsia="ru-RU"/>
    </w:rPr>
  </w:style>
  <w:style w:type="character" w:styleId="afb">
    <w:name w:val="FollowedHyperlink"/>
    <w:basedOn w:val="a0"/>
    <w:uiPriority w:val="99"/>
    <w:semiHidden/>
    <w:unhideWhenUsed/>
    <w:rsid w:val="00022B86"/>
    <w:rPr>
      <w:color w:val="800080" w:themeColor="followedHyperlink"/>
      <w:u w:val="single"/>
    </w:rPr>
  </w:style>
  <w:style w:type="paragraph" w:styleId="afc">
    <w:name w:val="annotation text"/>
    <w:basedOn w:val="a"/>
    <w:link w:val="afd"/>
    <w:uiPriority w:val="99"/>
    <w:semiHidden/>
    <w:unhideWhenUsed/>
    <w:rsid w:val="00022B8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22B8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22B8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22B86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sid w:val="00022B86"/>
    <w:rPr>
      <w:sz w:val="16"/>
      <w:szCs w:val="16"/>
    </w:rPr>
  </w:style>
  <w:style w:type="character" w:customStyle="1" w:styleId="211">
    <w:name w:val="Заголовок №2 + 11"/>
    <w:aliases w:val="5 pt,Основной текст + 9,Основной текст (2) + Trebuchet MS,9,Масштаб 100%,Основной текст + 10,Основной текст + 11,Основной текст (6) + 9,Основной текст + 8"/>
    <w:rsid w:val="00022B86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+ 9 pt,Основной текст + 6 pt"/>
    <w:rsid w:val="00022B8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Candara">
    <w:name w:val="Основной текст + Candara"/>
    <w:aliases w:val="11 pt,11,7 pt,Интервал 0 pt"/>
    <w:rsid w:val="00022B86"/>
    <w:rPr>
      <w:rFonts w:ascii="Candara" w:eastAsia="Candara" w:hAnsi="Candara" w:cs="Candara" w:hint="default"/>
      <w:b w:val="0"/>
      <w:bCs w:val="0"/>
      <w:i w:val="0"/>
      <w:iCs w:val="0"/>
      <w:smallCaps/>
      <w:strike w:val="0"/>
      <w:dstrike w:val="0"/>
      <w:spacing w:val="0"/>
      <w:sz w:val="22"/>
      <w:szCs w:val="22"/>
      <w:u w:val="none"/>
      <w:effect w:val="none"/>
      <w:shd w:val="clear" w:color="auto" w:fill="FFFFFF"/>
      <w:lang w:val="en-US"/>
    </w:rPr>
  </w:style>
  <w:style w:type="character" w:customStyle="1" w:styleId="46pt0">
    <w:name w:val="Основной текст (4) + 6 pt"/>
    <w:aliases w:val="Курсив"/>
    <w:rsid w:val="00022B8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PalatinoLinotype">
    <w:name w:val="Основной текст + Palatino Linotype"/>
    <w:aliases w:val="8 pt"/>
    <w:rsid w:val="00022B86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0"/>
      <w:w w:val="100"/>
      <w:sz w:val="16"/>
      <w:szCs w:val="16"/>
      <w:u w:val="none"/>
      <w:effect w:val="none"/>
      <w:shd w:val="clear" w:color="auto" w:fill="FFFFFF"/>
    </w:rPr>
  </w:style>
  <w:style w:type="character" w:customStyle="1" w:styleId="210pt0">
    <w:name w:val="Основной текст (2) + 10 pt"/>
    <w:aliases w:val="Не полужирный"/>
    <w:rsid w:val="00022B8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numbering" w:customStyle="1" w:styleId="53">
    <w:name w:val="Нет списка5"/>
    <w:next w:val="a2"/>
    <w:uiPriority w:val="99"/>
    <w:semiHidden/>
    <w:unhideWhenUsed/>
    <w:rsid w:val="00091C7C"/>
  </w:style>
  <w:style w:type="paragraph" w:styleId="aff1">
    <w:name w:val="header"/>
    <w:basedOn w:val="a"/>
    <w:link w:val="aff2"/>
    <w:uiPriority w:val="99"/>
    <w:unhideWhenUsed/>
    <w:rsid w:val="00091C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2">
    <w:name w:val="Верхний колонтитул Знак"/>
    <w:basedOn w:val="a0"/>
    <w:link w:val="aff1"/>
    <w:uiPriority w:val="99"/>
    <w:rsid w:val="00091C7C"/>
  </w:style>
  <w:style w:type="paragraph" w:styleId="aff3">
    <w:name w:val="footer"/>
    <w:basedOn w:val="a"/>
    <w:link w:val="aff4"/>
    <w:uiPriority w:val="99"/>
    <w:unhideWhenUsed/>
    <w:rsid w:val="00091C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4">
    <w:name w:val="Нижний колонтитул Знак"/>
    <w:basedOn w:val="a0"/>
    <w:link w:val="aff3"/>
    <w:uiPriority w:val="99"/>
    <w:rsid w:val="00091C7C"/>
  </w:style>
  <w:style w:type="paragraph" w:customStyle="1" w:styleId="212">
    <w:name w:val="Основной текст с отступом 21"/>
    <w:basedOn w:val="a"/>
    <w:rsid w:val="00091C7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f5">
    <w:name w:val="Body Text"/>
    <w:basedOn w:val="a"/>
    <w:link w:val="aff6"/>
    <w:semiHidden/>
    <w:unhideWhenUsed/>
    <w:rsid w:val="00091C7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6">
    <w:name w:val="Основной текст Знак"/>
    <w:basedOn w:val="a0"/>
    <w:link w:val="aff5"/>
    <w:semiHidden/>
    <w:rsid w:val="00091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List"/>
    <w:basedOn w:val="aff5"/>
    <w:semiHidden/>
    <w:unhideWhenUsed/>
    <w:rsid w:val="00091C7C"/>
  </w:style>
  <w:style w:type="paragraph" w:customStyle="1" w:styleId="aff8">
    <w:name w:val="Заголовок"/>
    <w:basedOn w:val="a"/>
    <w:next w:val="aff5"/>
    <w:rsid w:val="00091C7C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2a">
    <w:name w:val="Название2"/>
    <w:basedOn w:val="a"/>
    <w:rsid w:val="00091C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091C7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Название1"/>
    <w:basedOn w:val="a"/>
    <w:rsid w:val="00091C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091C7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91C7C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091C7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9">
    <w:name w:val="Содержимое таблицы"/>
    <w:basedOn w:val="a"/>
    <w:rsid w:val="00091C7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091C7C"/>
    <w:pPr>
      <w:jc w:val="center"/>
    </w:pPr>
    <w:rPr>
      <w:b/>
      <w:bCs/>
    </w:rPr>
  </w:style>
  <w:style w:type="paragraph" w:customStyle="1" w:styleId="affb">
    <w:name w:val="Содержимое врезки"/>
    <w:basedOn w:val="aff5"/>
    <w:rsid w:val="00091C7C"/>
  </w:style>
  <w:style w:type="character" w:customStyle="1" w:styleId="WW8Num1z0">
    <w:name w:val="WW8Num1z0"/>
    <w:rsid w:val="00091C7C"/>
    <w:rPr>
      <w:rFonts w:ascii="Symbol" w:hAnsi="Symbol" w:hint="default"/>
    </w:rPr>
  </w:style>
  <w:style w:type="character" w:customStyle="1" w:styleId="WW8Num1z1">
    <w:name w:val="WW8Num1z1"/>
    <w:rsid w:val="00091C7C"/>
    <w:rPr>
      <w:rFonts w:ascii="Courier New" w:hAnsi="Courier New" w:cs="Courier New" w:hint="default"/>
    </w:rPr>
  </w:style>
  <w:style w:type="character" w:customStyle="1" w:styleId="WW8Num2z0">
    <w:name w:val="WW8Num2z0"/>
    <w:rsid w:val="00091C7C"/>
    <w:rPr>
      <w:rFonts w:ascii="Symbol" w:hAnsi="Symbol" w:hint="default"/>
    </w:rPr>
  </w:style>
  <w:style w:type="character" w:customStyle="1" w:styleId="WW8Num2z1">
    <w:name w:val="WW8Num2z1"/>
    <w:rsid w:val="00091C7C"/>
    <w:rPr>
      <w:rFonts w:ascii="Courier New" w:hAnsi="Courier New" w:cs="Courier New" w:hint="default"/>
    </w:rPr>
  </w:style>
  <w:style w:type="character" w:customStyle="1" w:styleId="WW8Num3z0">
    <w:name w:val="WW8Num3z0"/>
    <w:rsid w:val="00091C7C"/>
    <w:rPr>
      <w:rFonts w:ascii="Symbol" w:hAnsi="Symbol" w:cs="OpenSymbol" w:hint="default"/>
    </w:rPr>
  </w:style>
  <w:style w:type="character" w:customStyle="1" w:styleId="WW8Num3z1">
    <w:name w:val="WW8Num3z1"/>
    <w:rsid w:val="00091C7C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091C7C"/>
    <w:rPr>
      <w:rFonts w:ascii="Symbol" w:hAnsi="Symbol" w:hint="default"/>
    </w:rPr>
  </w:style>
  <w:style w:type="character" w:customStyle="1" w:styleId="WW8Num4z1">
    <w:name w:val="WW8Num4z1"/>
    <w:rsid w:val="00091C7C"/>
    <w:rPr>
      <w:rFonts w:ascii="Courier New" w:hAnsi="Courier New" w:cs="Courier New" w:hint="default"/>
    </w:rPr>
  </w:style>
  <w:style w:type="character" w:customStyle="1" w:styleId="WW8Num5z0">
    <w:name w:val="WW8Num5z0"/>
    <w:rsid w:val="00091C7C"/>
    <w:rPr>
      <w:rFonts w:ascii="Symbol" w:hAnsi="Symbol" w:hint="default"/>
    </w:rPr>
  </w:style>
  <w:style w:type="character" w:customStyle="1" w:styleId="WW8Num5z1">
    <w:name w:val="WW8Num5z1"/>
    <w:rsid w:val="00091C7C"/>
    <w:rPr>
      <w:rFonts w:ascii="Courier New" w:hAnsi="Courier New" w:cs="Courier New" w:hint="default"/>
    </w:rPr>
  </w:style>
  <w:style w:type="character" w:customStyle="1" w:styleId="WW8Num7z0">
    <w:name w:val="WW8Num7z0"/>
    <w:rsid w:val="00091C7C"/>
    <w:rPr>
      <w:rFonts w:ascii="Symbol" w:hAnsi="Symbol" w:hint="default"/>
    </w:rPr>
  </w:style>
  <w:style w:type="character" w:customStyle="1" w:styleId="WW8Num7z1">
    <w:name w:val="WW8Num7z1"/>
    <w:rsid w:val="00091C7C"/>
    <w:rPr>
      <w:rFonts w:ascii="Courier New" w:hAnsi="Courier New" w:cs="Courier New" w:hint="default"/>
    </w:rPr>
  </w:style>
  <w:style w:type="character" w:customStyle="1" w:styleId="WW8Num7z2">
    <w:name w:val="WW8Num7z2"/>
    <w:rsid w:val="00091C7C"/>
    <w:rPr>
      <w:rFonts w:ascii="Wingdings" w:hAnsi="Wingdings" w:hint="default"/>
    </w:rPr>
  </w:style>
  <w:style w:type="character" w:customStyle="1" w:styleId="WW8Num8z0">
    <w:name w:val="WW8Num8z0"/>
    <w:rsid w:val="00091C7C"/>
    <w:rPr>
      <w:rFonts w:ascii="Symbol" w:hAnsi="Symbol" w:hint="default"/>
    </w:rPr>
  </w:style>
  <w:style w:type="character" w:customStyle="1" w:styleId="WW8Num8z1">
    <w:name w:val="WW8Num8z1"/>
    <w:rsid w:val="00091C7C"/>
    <w:rPr>
      <w:rFonts w:ascii="Courier New" w:hAnsi="Courier New" w:cs="Courier New" w:hint="default"/>
    </w:rPr>
  </w:style>
  <w:style w:type="character" w:customStyle="1" w:styleId="WW8Num8z2">
    <w:name w:val="WW8Num8z2"/>
    <w:rsid w:val="00091C7C"/>
    <w:rPr>
      <w:rFonts w:ascii="Wingdings" w:hAnsi="Wingdings" w:hint="default"/>
    </w:rPr>
  </w:style>
  <w:style w:type="character" w:customStyle="1" w:styleId="2c">
    <w:name w:val="Основной шрифт абзаца2"/>
    <w:rsid w:val="00091C7C"/>
  </w:style>
  <w:style w:type="character" w:customStyle="1" w:styleId="WW8Num1z2">
    <w:name w:val="WW8Num1z2"/>
    <w:rsid w:val="00091C7C"/>
    <w:rPr>
      <w:rFonts w:ascii="Wingdings" w:hAnsi="Wingdings" w:hint="default"/>
    </w:rPr>
  </w:style>
  <w:style w:type="character" w:customStyle="1" w:styleId="WW8Num2z2">
    <w:name w:val="WW8Num2z2"/>
    <w:rsid w:val="00091C7C"/>
    <w:rPr>
      <w:rFonts w:ascii="Wingdings" w:hAnsi="Wingdings" w:hint="default"/>
    </w:rPr>
  </w:style>
  <w:style w:type="character" w:customStyle="1" w:styleId="WW8Num4z2">
    <w:name w:val="WW8Num4z2"/>
    <w:rsid w:val="00091C7C"/>
    <w:rPr>
      <w:rFonts w:ascii="Wingdings" w:hAnsi="Wingdings" w:hint="default"/>
    </w:rPr>
  </w:style>
  <w:style w:type="character" w:customStyle="1" w:styleId="WW8Num5z2">
    <w:name w:val="WW8Num5z2"/>
    <w:rsid w:val="00091C7C"/>
    <w:rPr>
      <w:rFonts w:ascii="Wingdings" w:hAnsi="Wingdings" w:hint="default"/>
    </w:rPr>
  </w:style>
  <w:style w:type="character" w:customStyle="1" w:styleId="WW8Num6z0">
    <w:name w:val="WW8Num6z0"/>
    <w:rsid w:val="00091C7C"/>
    <w:rPr>
      <w:rFonts w:ascii="Symbol" w:hAnsi="Symbol" w:hint="default"/>
    </w:rPr>
  </w:style>
  <w:style w:type="character" w:customStyle="1" w:styleId="WW8Num6z1">
    <w:name w:val="WW8Num6z1"/>
    <w:rsid w:val="00091C7C"/>
    <w:rPr>
      <w:rFonts w:ascii="Courier New" w:hAnsi="Courier New" w:cs="Courier New" w:hint="default"/>
    </w:rPr>
  </w:style>
  <w:style w:type="character" w:customStyle="1" w:styleId="WW8Num6z2">
    <w:name w:val="WW8Num6z2"/>
    <w:rsid w:val="00091C7C"/>
    <w:rPr>
      <w:rFonts w:ascii="Wingdings" w:hAnsi="Wingdings" w:hint="default"/>
    </w:rPr>
  </w:style>
  <w:style w:type="character" w:customStyle="1" w:styleId="1a">
    <w:name w:val="Основной шрифт абзаца1"/>
    <w:rsid w:val="00091C7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1C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1C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91C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3">
    <w:name w:val="Основной текст с отступом 2 Знак1"/>
    <w:rsid w:val="00091C7C"/>
    <w:rPr>
      <w:sz w:val="24"/>
      <w:szCs w:val="24"/>
    </w:rPr>
  </w:style>
  <w:style w:type="character" w:customStyle="1" w:styleId="affc">
    <w:name w:val="Маркеры списка"/>
    <w:rsid w:val="00091C7C"/>
    <w:rPr>
      <w:rFonts w:ascii="OpenSymbol" w:eastAsia="OpenSymbol" w:hAnsi="OpenSymbol" w:cs="OpenSymbol" w:hint="eastAsia"/>
    </w:rPr>
  </w:style>
  <w:style w:type="character" w:customStyle="1" w:styleId="1b">
    <w:name w:val="Текст выноски Знак1"/>
    <w:basedOn w:val="a0"/>
    <w:semiHidden/>
    <w:locked/>
    <w:rsid w:val="00091C7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2d">
    <w:name w:val="Сетка таблицы2"/>
    <w:basedOn w:val="a1"/>
    <w:next w:val="aa"/>
    <w:uiPriority w:val="59"/>
    <w:rsid w:val="00A6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вый"/>
    <w:basedOn w:val="a"/>
    <w:rsid w:val="00875EA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C271-84BF-4D21-B7B1-61DFFAEC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Завхоз</cp:lastModifiedBy>
  <cp:revision>76</cp:revision>
  <cp:lastPrinted>2017-11-08T19:50:00Z</cp:lastPrinted>
  <dcterms:created xsi:type="dcterms:W3CDTF">2017-09-17T10:01:00Z</dcterms:created>
  <dcterms:modified xsi:type="dcterms:W3CDTF">2017-11-18T13:49:00Z</dcterms:modified>
</cp:coreProperties>
</file>